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BE9B" w14:textId="4050A1F3" w:rsidR="00BE4998" w:rsidRPr="00515358" w:rsidRDefault="0016226A" w:rsidP="007A771B">
      <w:pPr>
        <w:shd w:val="clear" w:color="auto" w:fill="1F4E79" w:themeFill="accent1" w:themeFillShade="80"/>
        <w:jc w:val="center"/>
        <w:rPr>
          <w:color w:val="FFFFFF" w:themeColor="background1"/>
          <w:sz w:val="34"/>
          <w:szCs w:val="34"/>
        </w:rPr>
      </w:pPr>
      <w:r>
        <w:rPr>
          <w:color w:val="FFFFFF" w:themeColor="background1"/>
          <w:sz w:val="34"/>
          <w:szCs w:val="34"/>
        </w:rPr>
        <w:t xml:space="preserve">Informe del </w:t>
      </w:r>
      <w:r w:rsidR="006B43AC" w:rsidRPr="00250C6F">
        <w:rPr>
          <w:color w:val="FFFFFF" w:themeColor="background1"/>
          <w:sz w:val="34"/>
          <w:szCs w:val="34"/>
        </w:rPr>
        <w:t>T</w:t>
      </w:r>
      <w:r w:rsidRPr="00250C6F">
        <w:rPr>
          <w:color w:val="FFFFFF" w:themeColor="background1"/>
          <w:sz w:val="34"/>
          <w:szCs w:val="34"/>
        </w:rPr>
        <w:t>utor de</w:t>
      </w:r>
      <w:r w:rsidR="006B43AC" w:rsidRPr="00250C6F">
        <w:rPr>
          <w:color w:val="FFFFFF" w:themeColor="background1"/>
          <w:sz w:val="34"/>
          <w:szCs w:val="34"/>
        </w:rPr>
        <w:t>l</w:t>
      </w:r>
      <w:r w:rsidRPr="00250C6F">
        <w:rPr>
          <w:color w:val="FFFFFF" w:themeColor="background1"/>
          <w:sz w:val="34"/>
          <w:szCs w:val="34"/>
        </w:rPr>
        <w:t xml:space="preserve"> T</w:t>
      </w:r>
      <w:r w:rsidR="006B43AC" w:rsidRPr="00250C6F">
        <w:rPr>
          <w:color w:val="FFFFFF" w:themeColor="background1"/>
          <w:sz w:val="34"/>
          <w:szCs w:val="34"/>
        </w:rPr>
        <w:t xml:space="preserve">rabajo </w:t>
      </w:r>
      <w:r w:rsidRPr="00250C6F">
        <w:rPr>
          <w:color w:val="FFFFFF" w:themeColor="background1"/>
          <w:sz w:val="34"/>
          <w:szCs w:val="34"/>
        </w:rPr>
        <w:t>F</w:t>
      </w:r>
      <w:r w:rsidR="006B43AC" w:rsidRPr="00250C6F">
        <w:rPr>
          <w:color w:val="FFFFFF" w:themeColor="background1"/>
          <w:sz w:val="34"/>
          <w:szCs w:val="34"/>
        </w:rPr>
        <w:t xml:space="preserve">in de </w:t>
      </w:r>
      <w:r w:rsidRPr="00250C6F">
        <w:rPr>
          <w:color w:val="FFFFFF" w:themeColor="background1"/>
          <w:sz w:val="34"/>
          <w:szCs w:val="34"/>
        </w:rPr>
        <w:t>G</w:t>
      </w:r>
      <w:r w:rsidR="006B43AC" w:rsidRPr="00250C6F">
        <w:rPr>
          <w:color w:val="FFFFFF" w:themeColor="background1"/>
          <w:sz w:val="34"/>
          <w:szCs w:val="34"/>
        </w:rPr>
        <w:t>rado</w:t>
      </w:r>
    </w:p>
    <w:p w14:paraId="52F4727C" w14:textId="77777777" w:rsidR="00645C90" w:rsidRDefault="00645C90">
      <w:pPr>
        <w:rPr>
          <w:sz w:val="20"/>
        </w:rPr>
      </w:pPr>
    </w:p>
    <w:tbl>
      <w:tblPr>
        <w:tblStyle w:val="Tablaconcuadrcula"/>
        <w:tblW w:w="7563" w:type="dxa"/>
        <w:jc w:val="center"/>
        <w:tblLook w:val="04A0" w:firstRow="1" w:lastRow="0" w:firstColumn="1" w:lastColumn="0" w:noHBand="0" w:noVBand="1"/>
      </w:tblPr>
      <w:tblGrid>
        <w:gridCol w:w="279"/>
        <w:gridCol w:w="2694"/>
        <w:gridCol w:w="1926"/>
        <w:gridCol w:w="341"/>
        <w:gridCol w:w="2323"/>
      </w:tblGrid>
      <w:tr w:rsidR="0016226A" w:rsidRPr="0016226A" w14:paraId="13D7B7C8" w14:textId="77777777" w:rsidTr="0016226A">
        <w:trPr>
          <w:jc w:val="center"/>
        </w:trPr>
        <w:tc>
          <w:tcPr>
            <w:tcW w:w="2973" w:type="dxa"/>
            <w:gridSpan w:val="2"/>
            <w:shd w:val="clear" w:color="auto" w:fill="1F4E79" w:themeFill="accent1" w:themeFillShade="80"/>
          </w:tcPr>
          <w:p w14:paraId="6DF32D49" w14:textId="77777777" w:rsidR="0016226A" w:rsidRPr="0016226A" w:rsidRDefault="0016226A" w:rsidP="00CD2C9F">
            <w:pPr>
              <w:jc w:val="center"/>
              <w:rPr>
                <w:color w:val="FFFFFF" w:themeColor="background1"/>
              </w:rPr>
            </w:pPr>
            <w:r w:rsidRPr="0016226A">
              <w:rPr>
                <w:color w:val="FFFFFF" w:themeColor="background1"/>
              </w:rPr>
              <w:t>Grado en: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51D49E0" w14:textId="77777777" w:rsidR="0016226A" w:rsidRPr="0016226A" w:rsidRDefault="0016226A" w:rsidP="00CD2C9F"/>
        </w:tc>
        <w:tc>
          <w:tcPr>
            <w:tcW w:w="2664" w:type="dxa"/>
            <w:gridSpan w:val="2"/>
            <w:shd w:val="clear" w:color="auto" w:fill="1F4E79" w:themeFill="accent1" w:themeFillShade="80"/>
          </w:tcPr>
          <w:p w14:paraId="6FA7CFB1" w14:textId="77777777" w:rsidR="0016226A" w:rsidRPr="0016226A" w:rsidRDefault="0016226A" w:rsidP="00CD2C9F">
            <w:pPr>
              <w:jc w:val="center"/>
              <w:rPr>
                <w:color w:val="FFFFFF" w:themeColor="background1"/>
              </w:rPr>
            </w:pPr>
            <w:r w:rsidRPr="0016226A">
              <w:rPr>
                <w:color w:val="FFFFFF" w:themeColor="background1"/>
              </w:rPr>
              <w:t>Convocatoria de:</w:t>
            </w:r>
          </w:p>
        </w:tc>
      </w:tr>
      <w:tr w:rsidR="0016226A" w:rsidRPr="0016226A" w14:paraId="7FC4B24A" w14:textId="77777777" w:rsidTr="0016226A">
        <w:trPr>
          <w:jc w:val="center"/>
        </w:trPr>
        <w:tc>
          <w:tcPr>
            <w:tcW w:w="279" w:type="dxa"/>
          </w:tcPr>
          <w:p w14:paraId="55B23E82" w14:textId="77777777" w:rsidR="0016226A" w:rsidRPr="0016226A" w:rsidRDefault="0016226A" w:rsidP="00CD2C9F"/>
        </w:tc>
        <w:tc>
          <w:tcPr>
            <w:tcW w:w="2694" w:type="dxa"/>
          </w:tcPr>
          <w:p w14:paraId="3214ECAD" w14:textId="77777777" w:rsidR="0016226A" w:rsidRPr="0016226A" w:rsidRDefault="0016226A" w:rsidP="00CD2C9F">
            <w:r w:rsidRPr="0016226A">
              <w:t>Bioquímica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7C86E74" w14:textId="77777777" w:rsidR="0016226A" w:rsidRPr="0016226A" w:rsidRDefault="0016226A" w:rsidP="00CD2C9F"/>
        </w:tc>
        <w:tc>
          <w:tcPr>
            <w:tcW w:w="341" w:type="dxa"/>
          </w:tcPr>
          <w:p w14:paraId="0F424E88" w14:textId="77777777" w:rsidR="0016226A" w:rsidRPr="0016226A" w:rsidRDefault="0016226A" w:rsidP="00CD2C9F"/>
        </w:tc>
        <w:tc>
          <w:tcPr>
            <w:tcW w:w="2323" w:type="dxa"/>
          </w:tcPr>
          <w:p w14:paraId="7DCB6A94" w14:textId="3315E76D" w:rsidR="0016226A" w:rsidRPr="00250C6F" w:rsidRDefault="006B43AC" w:rsidP="00CD2C9F">
            <w:r w:rsidRPr="00250C6F">
              <w:t>d</w:t>
            </w:r>
            <w:r w:rsidR="0016226A" w:rsidRPr="00250C6F">
              <w:t>iciembre-</w:t>
            </w:r>
            <w:r w:rsidRPr="00250C6F">
              <w:t>e</w:t>
            </w:r>
            <w:r w:rsidR="0016226A" w:rsidRPr="00250C6F">
              <w:t>nero</w:t>
            </w:r>
          </w:p>
        </w:tc>
      </w:tr>
      <w:tr w:rsidR="0016226A" w:rsidRPr="0016226A" w14:paraId="7FCA596E" w14:textId="77777777" w:rsidTr="0016226A">
        <w:trPr>
          <w:jc w:val="center"/>
        </w:trPr>
        <w:tc>
          <w:tcPr>
            <w:tcW w:w="279" w:type="dxa"/>
          </w:tcPr>
          <w:p w14:paraId="37F8AAE8" w14:textId="77777777" w:rsidR="0016226A" w:rsidRPr="0016226A" w:rsidRDefault="0016226A" w:rsidP="00CD2C9F"/>
        </w:tc>
        <w:tc>
          <w:tcPr>
            <w:tcW w:w="2694" w:type="dxa"/>
          </w:tcPr>
          <w:p w14:paraId="59C16105" w14:textId="77777777" w:rsidR="0016226A" w:rsidRPr="0016226A" w:rsidRDefault="0016226A" w:rsidP="00CD2C9F">
            <w:r w:rsidRPr="0016226A">
              <w:t>Física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AB3D561" w14:textId="77777777" w:rsidR="0016226A" w:rsidRPr="0016226A" w:rsidRDefault="0016226A" w:rsidP="00CD2C9F"/>
        </w:tc>
        <w:tc>
          <w:tcPr>
            <w:tcW w:w="341" w:type="dxa"/>
          </w:tcPr>
          <w:p w14:paraId="100DDEE8" w14:textId="77777777" w:rsidR="0016226A" w:rsidRPr="0016226A" w:rsidRDefault="0016226A" w:rsidP="00CD2C9F"/>
        </w:tc>
        <w:tc>
          <w:tcPr>
            <w:tcW w:w="2323" w:type="dxa"/>
          </w:tcPr>
          <w:p w14:paraId="7F2D16A3" w14:textId="67EB2954" w:rsidR="0016226A" w:rsidRPr="00250C6F" w:rsidRDefault="006B43AC" w:rsidP="00CD2C9F">
            <w:r w:rsidRPr="00250C6F">
              <w:t>m</w:t>
            </w:r>
            <w:r w:rsidR="0016226A" w:rsidRPr="00250C6F">
              <w:t>ayo-</w:t>
            </w:r>
            <w:r w:rsidRPr="00250C6F">
              <w:t>j</w:t>
            </w:r>
            <w:r w:rsidR="0016226A" w:rsidRPr="00250C6F">
              <w:t>unio</w:t>
            </w:r>
          </w:p>
        </w:tc>
      </w:tr>
      <w:tr w:rsidR="0016226A" w:rsidRPr="0016226A" w14:paraId="78953EAE" w14:textId="77777777" w:rsidTr="0016226A">
        <w:trPr>
          <w:jc w:val="center"/>
        </w:trPr>
        <w:tc>
          <w:tcPr>
            <w:tcW w:w="279" w:type="dxa"/>
          </w:tcPr>
          <w:p w14:paraId="10D5D8A9" w14:textId="77777777" w:rsidR="0016226A" w:rsidRPr="0016226A" w:rsidRDefault="0016226A" w:rsidP="00CD2C9F"/>
        </w:tc>
        <w:tc>
          <w:tcPr>
            <w:tcW w:w="2694" w:type="dxa"/>
          </w:tcPr>
          <w:p w14:paraId="76E57D12" w14:textId="77777777" w:rsidR="0016226A" w:rsidRPr="0016226A" w:rsidRDefault="0016226A" w:rsidP="00CD2C9F">
            <w:r w:rsidRPr="0016226A">
              <w:t>Ingeniería Química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CFC05C9" w14:textId="77777777" w:rsidR="0016226A" w:rsidRPr="0016226A" w:rsidRDefault="0016226A" w:rsidP="00CD2C9F"/>
        </w:tc>
        <w:tc>
          <w:tcPr>
            <w:tcW w:w="341" w:type="dxa"/>
            <w:tcBorders>
              <w:bottom w:val="single" w:sz="4" w:space="0" w:color="auto"/>
            </w:tcBorders>
          </w:tcPr>
          <w:p w14:paraId="4B76DFBD" w14:textId="77777777" w:rsidR="0016226A" w:rsidRPr="0016226A" w:rsidRDefault="0016226A" w:rsidP="00CD2C9F"/>
        </w:tc>
        <w:tc>
          <w:tcPr>
            <w:tcW w:w="2323" w:type="dxa"/>
            <w:tcBorders>
              <w:bottom w:val="single" w:sz="4" w:space="0" w:color="auto"/>
            </w:tcBorders>
          </w:tcPr>
          <w:p w14:paraId="2A7228D5" w14:textId="062B125F" w:rsidR="0016226A" w:rsidRPr="00250C6F" w:rsidRDefault="006B43AC" w:rsidP="00CD2C9F">
            <w:r w:rsidRPr="00250C6F">
              <w:t>j</w:t>
            </w:r>
            <w:r w:rsidR="0016226A" w:rsidRPr="00250C6F">
              <w:t>unio-</w:t>
            </w:r>
            <w:r w:rsidRPr="00250C6F">
              <w:t>j</w:t>
            </w:r>
            <w:r w:rsidR="0016226A" w:rsidRPr="00250C6F">
              <w:t>ulio</w:t>
            </w:r>
          </w:p>
        </w:tc>
      </w:tr>
      <w:tr w:rsidR="0016226A" w:rsidRPr="0016226A" w14:paraId="398374C0" w14:textId="77777777" w:rsidTr="0016226A">
        <w:trPr>
          <w:jc w:val="center"/>
        </w:trPr>
        <w:tc>
          <w:tcPr>
            <w:tcW w:w="279" w:type="dxa"/>
          </w:tcPr>
          <w:p w14:paraId="1092881C" w14:textId="77777777" w:rsidR="0016226A" w:rsidRPr="0016226A" w:rsidRDefault="0016226A" w:rsidP="00CD2C9F"/>
        </w:tc>
        <w:tc>
          <w:tcPr>
            <w:tcW w:w="2694" w:type="dxa"/>
          </w:tcPr>
          <w:p w14:paraId="607C470D" w14:textId="77777777" w:rsidR="0016226A" w:rsidRPr="0016226A" w:rsidRDefault="0016226A" w:rsidP="00CD2C9F">
            <w:r w:rsidRPr="0016226A">
              <w:t>Química</w:t>
            </w:r>
          </w:p>
        </w:tc>
        <w:tc>
          <w:tcPr>
            <w:tcW w:w="1926" w:type="dxa"/>
            <w:tcBorders>
              <w:top w:val="nil"/>
              <w:bottom w:val="nil"/>
              <w:right w:val="nil"/>
            </w:tcBorders>
          </w:tcPr>
          <w:p w14:paraId="1ABEB65C" w14:textId="77777777" w:rsidR="0016226A" w:rsidRPr="0016226A" w:rsidRDefault="0016226A" w:rsidP="00CD2C9F"/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2166ABD5" w14:textId="77777777" w:rsidR="0016226A" w:rsidRPr="0016226A" w:rsidRDefault="0016226A" w:rsidP="00CD2C9F"/>
        </w:tc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7ADADDFF" w14:textId="77777777" w:rsidR="0016226A" w:rsidRPr="0016226A" w:rsidRDefault="0016226A" w:rsidP="00CD2C9F"/>
        </w:tc>
      </w:tr>
    </w:tbl>
    <w:p w14:paraId="0CBA9BAF" w14:textId="77777777" w:rsidR="0016226A" w:rsidRDefault="0016226A">
      <w:pPr>
        <w:rPr>
          <w:sz w:val="20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7796"/>
      </w:tblGrid>
      <w:tr w:rsidR="0016226A" w:rsidRPr="0016226A" w14:paraId="020AE98E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3E4F4121" w14:textId="77777777" w:rsidR="0016226A" w:rsidRPr="0016226A" w:rsidRDefault="0016226A" w:rsidP="00CD2C9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Tutor: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2628A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16226A" w:rsidRPr="0016226A" w14:paraId="69527B9B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05066B1" w14:textId="77777777" w:rsidR="0016226A" w:rsidRPr="0016226A" w:rsidRDefault="0016226A" w:rsidP="00CD2C9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Centro/Depart: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7808A9E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16226A" w:rsidRPr="0016226A" w14:paraId="5AC0C0E1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1867ACC8" w14:textId="0C720BD4" w:rsidR="0016226A" w:rsidRPr="0016226A" w:rsidRDefault="0016226A" w:rsidP="0016226A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Cotutor (si lo hay):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C449A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16226A" w:rsidRPr="0016226A" w14:paraId="3C090C65" w14:textId="77777777" w:rsidTr="0016226A">
        <w:trPr>
          <w:trHeight w:val="397"/>
          <w:jc w:val="center"/>
        </w:trPr>
        <w:tc>
          <w:tcPr>
            <w:tcW w:w="198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1F4E79" w:themeFill="accent1" w:themeFillShade="80"/>
            <w:vAlign w:val="center"/>
          </w:tcPr>
          <w:p w14:paraId="627C796A" w14:textId="40701EB6" w:rsidR="0016226A" w:rsidRPr="0016226A" w:rsidRDefault="0016226A" w:rsidP="0016226A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Centro/Depart:</w:t>
            </w:r>
          </w:p>
        </w:tc>
        <w:tc>
          <w:tcPr>
            <w:tcW w:w="779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C4AC8DF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515358" w:rsidRPr="0016226A" w14:paraId="3AB8B4D7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double" w:sz="4" w:space="0" w:color="auto"/>
              <w:left w:val="single" w:sz="18" w:space="0" w:color="auto"/>
            </w:tcBorders>
            <w:shd w:val="clear" w:color="auto" w:fill="1F4E79" w:themeFill="accent1" w:themeFillShade="80"/>
            <w:vAlign w:val="center"/>
          </w:tcPr>
          <w:p w14:paraId="7AFE39CC" w14:textId="6E8A3545" w:rsidR="00515358" w:rsidRPr="0016226A" w:rsidRDefault="00DB0832" w:rsidP="00515358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Estudiante</w:t>
            </w:r>
            <w:r w:rsidR="00515358"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5FC4A3D" w14:textId="77777777" w:rsidR="00515358" w:rsidRPr="0016226A" w:rsidRDefault="00515358" w:rsidP="007D2A06">
            <w:pPr>
              <w:rPr>
                <w:sz w:val="20"/>
                <w:szCs w:val="24"/>
              </w:rPr>
            </w:pPr>
          </w:p>
        </w:tc>
      </w:tr>
      <w:tr w:rsidR="00515358" w:rsidRPr="0016226A" w14:paraId="684A6BBE" w14:textId="77777777" w:rsidTr="004A5EBA">
        <w:trPr>
          <w:trHeight w:val="397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4E79" w:themeFill="accent1" w:themeFillShade="80"/>
            <w:vAlign w:val="center"/>
          </w:tcPr>
          <w:p w14:paraId="51609C6D" w14:textId="39C02EBA" w:rsidR="00515358" w:rsidRPr="0016226A" w:rsidRDefault="0016226A" w:rsidP="00515358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Título del TFG</w:t>
            </w:r>
            <w:r w:rsidR="00515358"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5DEC99" w14:textId="77777777" w:rsidR="00515358" w:rsidRPr="0016226A" w:rsidRDefault="00515358" w:rsidP="007D2A06">
            <w:pPr>
              <w:rPr>
                <w:sz w:val="20"/>
                <w:szCs w:val="24"/>
              </w:rPr>
            </w:pPr>
          </w:p>
        </w:tc>
      </w:tr>
    </w:tbl>
    <w:p w14:paraId="195819D6" w14:textId="77777777" w:rsidR="005558FC" w:rsidRPr="00416088" w:rsidRDefault="005558FC" w:rsidP="00815778">
      <w:pPr>
        <w:pStyle w:val="Textoindependiente"/>
        <w:suppressAutoHyphens/>
        <w:spacing w:after="0" w:line="276" w:lineRule="auto"/>
        <w:jc w:val="both"/>
        <w:rPr>
          <w:rFonts w:asciiTheme="minorHAnsi" w:hAnsiTheme="minorHAnsi" w:cstheme="minorHAnsi"/>
          <w:color w:val="0000FF"/>
          <w:spacing w:val="-1"/>
          <w:sz w:val="14"/>
          <w:szCs w:val="24"/>
        </w:rPr>
      </w:pPr>
    </w:p>
    <w:tbl>
      <w:tblPr>
        <w:tblStyle w:val="Tablaconcuadrcula"/>
        <w:tblW w:w="9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5"/>
        <w:gridCol w:w="964"/>
        <w:gridCol w:w="942"/>
        <w:gridCol w:w="841"/>
        <w:gridCol w:w="1276"/>
      </w:tblGrid>
      <w:tr w:rsidR="004A0029" w:rsidRPr="004A0029" w14:paraId="7EB2B0C4" w14:textId="77777777" w:rsidTr="004A0029">
        <w:tc>
          <w:tcPr>
            <w:tcW w:w="5665" w:type="dxa"/>
            <w:shd w:val="clear" w:color="auto" w:fill="1F4E79" w:themeFill="accent1" w:themeFillShade="80"/>
            <w:vAlign w:val="center"/>
          </w:tcPr>
          <w:p w14:paraId="38C027CE" w14:textId="0F7857ED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23"/>
              </w:rPr>
            </w:pPr>
            <w:r w:rsidRPr="004A0029">
              <w:rPr>
                <w:rFonts w:asciiTheme="minorHAnsi" w:hAnsiTheme="minorHAnsi" w:cstheme="minorHAnsi"/>
                <w:b/>
                <w:color w:val="FFFFFF" w:themeColor="background1"/>
              </w:rPr>
              <w:t>Criterio</w:t>
            </w:r>
          </w:p>
        </w:tc>
        <w:tc>
          <w:tcPr>
            <w:tcW w:w="964" w:type="dxa"/>
            <w:shd w:val="clear" w:color="auto" w:fill="1F4E79" w:themeFill="accent1" w:themeFillShade="80"/>
            <w:vAlign w:val="center"/>
          </w:tcPr>
          <w:p w14:paraId="3EC3D49D" w14:textId="7CCEB9C7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Deficiente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(0 - 4)</w:t>
            </w:r>
          </w:p>
        </w:tc>
        <w:tc>
          <w:tcPr>
            <w:tcW w:w="942" w:type="dxa"/>
            <w:shd w:val="clear" w:color="auto" w:fill="1F4E79" w:themeFill="accent1" w:themeFillShade="80"/>
            <w:vAlign w:val="center"/>
          </w:tcPr>
          <w:p w14:paraId="79C06F83" w14:textId="45A12D4F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Adecuada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(5 - 7)</w:t>
            </w:r>
          </w:p>
        </w:tc>
        <w:tc>
          <w:tcPr>
            <w:tcW w:w="841" w:type="dxa"/>
            <w:shd w:val="clear" w:color="auto" w:fill="1F4E79" w:themeFill="accent1" w:themeFillShade="80"/>
            <w:vAlign w:val="center"/>
          </w:tcPr>
          <w:p w14:paraId="6682E4AE" w14:textId="598BC9FA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Notable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(7 - 9)</w:t>
            </w:r>
          </w:p>
        </w:tc>
        <w:tc>
          <w:tcPr>
            <w:tcW w:w="1276" w:type="dxa"/>
            <w:shd w:val="clear" w:color="auto" w:fill="1F4E79" w:themeFill="accent1" w:themeFillShade="80"/>
            <w:vAlign w:val="center"/>
          </w:tcPr>
          <w:p w14:paraId="468BDD39" w14:textId="6F16B32F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Sobresaliente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(9 - 10)</w:t>
            </w:r>
          </w:p>
        </w:tc>
      </w:tr>
      <w:tr w:rsidR="00250C6F" w:rsidRPr="00250C6F" w14:paraId="2176160B" w14:textId="77777777" w:rsidTr="004A0029">
        <w:tc>
          <w:tcPr>
            <w:tcW w:w="5665" w:type="dxa"/>
          </w:tcPr>
          <w:p w14:paraId="5CE91230" w14:textId="77777777" w:rsidR="0016226A" w:rsidRPr="00250C6F" w:rsidRDefault="0016226A" w:rsidP="008A585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Motivación e interés por el trabajo</w:t>
            </w:r>
          </w:p>
        </w:tc>
        <w:tc>
          <w:tcPr>
            <w:tcW w:w="964" w:type="dxa"/>
          </w:tcPr>
          <w:p w14:paraId="746BB33F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2C862B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C80A109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EAED6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6AC61C48" w14:textId="77777777" w:rsidTr="004A0029">
        <w:tc>
          <w:tcPr>
            <w:tcW w:w="5665" w:type="dxa"/>
          </w:tcPr>
          <w:p w14:paraId="4692BF9B" w14:textId="19B7F5CB" w:rsidR="00A20383" w:rsidRPr="00250C6F" w:rsidRDefault="00A20383" w:rsidP="00A2038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Capacidad de aprendizaje, organización y planificación</w:t>
            </w:r>
          </w:p>
        </w:tc>
        <w:tc>
          <w:tcPr>
            <w:tcW w:w="964" w:type="dxa"/>
          </w:tcPr>
          <w:p w14:paraId="06CD82D7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15212A4E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460AEA7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91EF8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6C227BBC" w14:textId="77777777" w:rsidTr="004A0029">
        <w:tc>
          <w:tcPr>
            <w:tcW w:w="5665" w:type="dxa"/>
          </w:tcPr>
          <w:p w14:paraId="4A3876B7" w14:textId="4C75C1E0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Capacidad </w:t>
            </w:r>
            <w:r w:rsidR="00A20383"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para</w:t>
            </w: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trabajar de forma autónoma</w:t>
            </w:r>
          </w:p>
        </w:tc>
        <w:tc>
          <w:tcPr>
            <w:tcW w:w="964" w:type="dxa"/>
          </w:tcPr>
          <w:p w14:paraId="732F38B2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759F0C4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71A71DAA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9F82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06BFC7D" w14:textId="77777777" w:rsidTr="004A0029">
        <w:tc>
          <w:tcPr>
            <w:tcW w:w="5665" w:type="dxa"/>
          </w:tcPr>
          <w:p w14:paraId="7B9B4F61" w14:textId="7AE42C0F" w:rsidR="0016226A" w:rsidRPr="00B57D91" w:rsidRDefault="00A20383" w:rsidP="004A00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Búsqueda</w:t>
            </w:r>
            <w:r w:rsidR="00A900D6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uso </w:t>
            </w:r>
            <w:r w:rsidR="00A900D6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 escritura 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correct</w:t>
            </w:r>
            <w:r w:rsidR="00A900D6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la bibliografía</w:t>
            </w:r>
          </w:p>
        </w:tc>
        <w:tc>
          <w:tcPr>
            <w:tcW w:w="964" w:type="dxa"/>
          </w:tcPr>
          <w:p w14:paraId="10413E8B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3209092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1FB1E36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DE161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E02A600" w14:textId="77777777" w:rsidTr="004A0029">
        <w:tc>
          <w:tcPr>
            <w:tcW w:w="5665" w:type="dxa"/>
          </w:tcPr>
          <w:p w14:paraId="7BEB70D9" w14:textId="77777777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Claridad y corrección en la metodología, los resultados y la discusión</w:t>
            </w:r>
          </w:p>
        </w:tc>
        <w:tc>
          <w:tcPr>
            <w:tcW w:w="964" w:type="dxa"/>
          </w:tcPr>
          <w:p w14:paraId="1255265A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7AD055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73B3A33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A4EE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AE5FDF4" w14:textId="77777777" w:rsidTr="004A0029">
        <w:tc>
          <w:tcPr>
            <w:tcW w:w="5665" w:type="dxa"/>
          </w:tcPr>
          <w:p w14:paraId="56A727EA" w14:textId="77777777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Capacidad de relacionar conceptos, analizar datos/información y extraer conclusiones</w:t>
            </w:r>
          </w:p>
        </w:tc>
        <w:tc>
          <w:tcPr>
            <w:tcW w:w="964" w:type="dxa"/>
          </w:tcPr>
          <w:p w14:paraId="65B314A5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222BF993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0C124B01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42D9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38C2FBF2" w14:textId="77777777" w:rsidTr="004A0029">
        <w:tc>
          <w:tcPr>
            <w:tcW w:w="5665" w:type="dxa"/>
          </w:tcPr>
          <w:p w14:paraId="744C5C65" w14:textId="77777777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Claridad y concreción en las conclusiones</w:t>
            </w:r>
          </w:p>
        </w:tc>
        <w:tc>
          <w:tcPr>
            <w:tcW w:w="964" w:type="dxa"/>
          </w:tcPr>
          <w:p w14:paraId="308177F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71E42082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57C01D00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2579E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087F3536" w14:textId="77777777" w:rsidTr="004A0029">
        <w:tc>
          <w:tcPr>
            <w:tcW w:w="5665" w:type="dxa"/>
          </w:tcPr>
          <w:p w14:paraId="2B484902" w14:textId="6E3A597E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Redacción formal de la memoria (</w:t>
            </w:r>
            <w:r w:rsidR="006B43AC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sintaxis, 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gramática y ortografía)</w:t>
            </w:r>
            <w:r w:rsidR="008A5857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14:paraId="0F25AEA4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33A9860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0988443E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EB5BF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296937E6" w14:textId="77777777" w:rsidTr="00CD2C9F">
        <w:tc>
          <w:tcPr>
            <w:tcW w:w="5665" w:type="dxa"/>
          </w:tcPr>
          <w:p w14:paraId="5B1EB35E" w14:textId="77777777" w:rsidR="004A0029" w:rsidRPr="00B57D91" w:rsidRDefault="004A0029" w:rsidP="00CD2C9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Capacidad para aceptar la crítica constructiva y las recomendaciones sugeridas por el tutor</w:t>
            </w:r>
          </w:p>
        </w:tc>
        <w:tc>
          <w:tcPr>
            <w:tcW w:w="964" w:type="dxa"/>
          </w:tcPr>
          <w:p w14:paraId="43D3F20B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34F9621E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5E35F5BC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10928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1815E24" w14:textId="77777777" w:rsidTr="00CD2C9F">
        <w:tc>
          <w:tcPr>
            <w:tcW w:w="5665" w:type="dxa"/>
          </w:tcPr>
          <w:p w14:paraId="65DD35D1" w14:textId="7B6AE4EB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Profundidad y alcance del trabajo realizado</w:t>
            </w:r>
          </w:p>
        </w:tc>
        <w:tc>
          <w:tcPr>
            <w:tcW w:w="964" w:type="dxa"/>
          </w:tcPr>
          <w:p w14:paraId="72668FFA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3AE7017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60F0F61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DBABA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B7F6D44" w14:textId="77777777" w:rsidR="00CA0DC4" w:rsidRPr="00250C6F" w:rsidRDefault="00CA0DC4">
      <w:pPr>
        <w:rPr>
          <w:sz w:val="10"/>
        </w:rPr>
      </w:pPr>
    </w:p>
    <w:tbl>
      <w:tblPr>
        <w:tblStyle w:val="Tablaconcuadrcula"/>
        <w:tblW w:w="66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6"/>
        <w:gridCol w:w="425"/>
        <w:gridCol w:w="424"/>
        <w:gridCol w:w="566"/>
        <w:gridCol w:w="425"/>
      </w:tblGrid>
      <w:tr w:rsidR="00250C6F" w:rsidRPr="00250C6F" w14:paraId="21428D90" w14:textId="77777777" w:rsidTr="00852D4D">
        <w:tc>
          <w:tcPr>
            <w:tcW w:w="3969" w:type="dxa"/>
          </w:tcPr>
          <w:p w14:paraId="1328FD69" w14:textId="7D00EE3B" w:rsidR="00852D4D" w:rsidRPr="00250C6F" w:rsidRDefault="00852D4D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¿Considera que se trata de un caso de plagio?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8E90FF8" w14:textId="77777777" w:rsidR="00852D4D" w:rsidRPr="00250C6F" w:rsidRDefault="00852D4D" w:rsidP="004A00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68E5FBE" w14:textId="370228EE" w:rsidR="00852D4D" w:rsidRPr="00250C6F" w:rsidRDefault="00852D4D" w:rsidP="004A00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FBB126" w14:textId="77777777" w:rsidR="00852D4D" w:rsidRPr="00250C6F" w:rsidRDefault="00852D4D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14:paraId="6F7BC975" w14:textId="77777777" w:rsidR="00852D4D" w:rsidRPr="00250C6F" w:rsidRDefault="00852D4D" w:rsidP="004A00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8C7D053" w14:textId="28B2D400" w:rsidR="00852D4D" w:rsidRPr="00250C6F" w:rsidRDefault="00852D4D" w:rsidP="00852D4D">
            <w:pPr>
              <w:ind w:left="-148" w:right="-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8FF1F9" w14:textId="683E1ABE" w:rsidR="00852D4D" w:rsidRPr="00250C6F" w:rsidRDefault="00852D4D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7EF92F" w14:textId="77777777" w:rsidR="00CA0DC4" w:rsidRPr="00CA0DC4" w:rsidRDefault="00CA0DC4">
      <w:pPr>
        <w:rPr>
          <w:sz w:val="10"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6226A" w:rsidRPr="004A0029" w14:paraId="03787316" w14:textId="77777777" w:rsidTr="00CA0DC4">
        <w:tc>
          <w:tcPr>
            <w:tcW w:w="9639" w:type="dxa"/>
          </w:tcPr>
          <w:p w14:paraId="01E3FA7C" w14:textId="77777777" w:rsidR="0016226A" w:rsidRPr="004A0029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029">
              <w:rPr>
                <w:rFonts w:asciiTheme="minorHAnsi" w:hAnsiTheme="minorHAnsi" w:cstheme="minorHAnsi"/>
                <w:bCs/>
                <w:sz w:val="20"/>
                <w:szCs w:val="20"/>
              </w:rPr>
              <w:t>Observaciones:</w:t>
            </w:r>
          </w:p>
          <w:p w14:paraId="349825B0" w14:textId="77777777" w:rsidR="001A5D4F" w:rsidRDefault="001A5D4F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4F68E8" w14:textId="26E1842B" w:rsidR="001A5D4F" w:rsidRPr="004A0029" w:rsidRDefault="001A5D4F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3C7311A" w14:textId="77777777" w:rsidR="001A5D4F" w:rsidRDefault="001A5D4F" w:rsidP="0016226A">
      <w:pPr>
        <w:pStyle w:val="Textoindependiente"/>
        <w:suppressAutoHyphens/>
        <w:spacing w:after="80" w:line="276" w:lineRule="auto"/>
        <w:jc w:val="both"/>
        <w:rPr>
          <w:rFonts w:asciiTheme="minorHAnsi" w:hAnsiTheme="minorHAnsi" w:cstheme="minorHAnsi"/>
          <w:color w:val="0000FF"/>
          <w:spacing w:val="-1"/>
          <w:sz w:val="10"/>
          <w:szCs w:val="24"/>
        </w:rPr>
      </w:pPr>
    </w:p>
    <w:tbl>
      <w:tblPr>
        <w:tblStyle w:val="Tablaconcuadrcula"/>
        <w:tblW w:w="425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559"/>
      </w:tblGrid>
      <w:tr w:rsidR="00F2585A" w:rsidRPr="00852D4D" w14:paraId="568325E8" w14:textId="77777777" w:rsidTr="00F2585A">
        <w:trPr>
          <w:trHeight w:val="473"/>
          <w:jc w:val="center"/>
        </w:trPr>
        <w:tc>
          <w:tcPr>
            <w:tcW w:w="2694" w:type="dxa"/>
            <w:tcBorders>
              <w:top w:val="nil"/>
            </w:tcBorders>
            <w:shd w:val="clear" w:color="auto" w:fill="1F4E79" w:themeFill="accent1" w:themeFillShade="80"/>
          </w:tcPr>
          <w:p w14:paraId="3828AB24" w14:textId="377F046C" w:rsidR="00F2585A" w:rsidRPr="00852D4D" w:rsidRDefault="00F2585A" w:rsidP="00CD2C9F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0"/>
              </w:rPr>
            </w:pPr>
            <w:r w:rsidRPr="00852D4D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0"/>
              </w:rPr>
              <w:t>Nota del tutor*</w:t>
            </w:r>
          </w:p>
        </w:tc>
        <w:tc>
          <w:tcPr>
            <w:tcW w:w="1559" w:type="dxa"/>
            <w:vAlign w:val="center"/>
          </w:tcPr>
          <w:p w14:paraId="7377D068" w14:textId="77777777" w:rsidR="00F2585A" w:rsidRPr="00852D4D" w:rsidRDefault="00F2585A" w:rsidP="00942AD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</w:p>
        </w:tc>
      </w:tr>
    </w:tbl>
    <w:p w14:paraId="7A026E20" w14:textId="2BB380E6" w:rsidR="00852D4D" w:rsidRDefault="00852D4D">
      <w:pPr>
        <w:rPr>
          <w:sz w:val="14"/>
        </w:rPr>
      </w:pPr>
    </w:p>
    <w:tbl>
      <w:tblPr>
        <w:tblStyle w:val="Tablaconcuadrcula"/>
        <w:tblW w:w="44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716"/>
        <w:gridCol w:w="567"/>
        <w:gridCol w:w="236"/>
        <w:gridCol w:w="793"/>
        <w:gridCol w:w="572"/>
      </w:tblGrid>
      <w:tr w:rsidR="0011630E" w:rsidRPr="00852D4D" w14:paraId="25ED975F" w14:textId="77777777" w:rsidTr="00416088">
        <w:trPr>
          <w:trHeight w:val="397"/>
          <w:jc w:val="center"/>
        </w:trPr>
        <w:tc>
          <w:tcPr>
            <w:tcW w:w="1543" w:type="dxa"/>
            <w:vAlign w:val="center"/>
          </w:tcPr>
          <w:p w14:paraId="47024C6F" w14:textId="77777777" w:rsidR="0011630E" w:rsidRPr="00852D4D" w:rsidRDefault="0011630E" w:rsidP="00416088">
            <w:pPr>
              <w:spacing w:after="120"/>
              <w:ind w:right="-9"/>
              <w:jc w:val="both"/>
              <w:rPr>
                <w:szCs w:val="26"/>
              </w:rPr>
            </w:pPr>
            <w:r w:rsidRPr="00852D4D">
              <w:rPr>
                <w:szCs w:val="26"/>
              </w:rPr>
              <w:t>En Murcia, a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E3B1C96" w14:textId="77777777" w:rsidR="0011630E" w:rsidRPr="00852D4D" w:rsidRDefault="0011630E" w:rsidP="00416088">
            <w:pPr>
              <w:spacing w:after="120"/>
              <w:ind w:right="707"/>
              <w:jc w:val="both"/>
              <w:rPr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C46D4C" w14:textId="77777777" w:rsidR="0011630E" w:rsidRPr="00852D4D" w:rsidRDefault="0011630E" w:rsidP="00416088">
            <w:pPr>
              <w:spacing w:after="120"/>
              <w:jc w:val="both"/>
              <w:rPr>
                <w:szCs w:val="26"/>
              </w:rPr>
            </w:pPr>
            <w:r w:rsidRPr="00852D4D">
              <w:rPr>
                <w:szCs w:val="26"/>
              </w:rPr>
              <w:t>de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6A1EF67" w14:textId="77777777" w:rsidR="0011630E" w:rsidRPr="00852D4D" w:rsidRDefault="0011630E" w:rsidP="00416088">
            <w:pPr>
              <w:spacing w:after="120"/>
              <w:ind w:right="707"/>
              <w:jc w:val="both"/>
              <w:rPr>
                <w:szCs w:val="26"/>
              </w:rPr>
            </w:pPr>
          </w:p>
        </w:tc>
        <w:tc>
          <w:tcPr>
            <w:tcW w:w="793" w:type="dxa"/>
            <w:vAlign w:val="center"/>
          </w:tcPr>
          <w:p w14:paraId="5D6A0062" w14:textId="2CB7991E" w:rsidR="0011630E" w:rsidRPr="00852D4D" w:rsidRDefault="0011630E" w:rsidP="00416088">
            <w:pPr>
              <w:spacing w:after="120"/>
              <w:ind w:right="-108"/>
              <w:jc w:val="right"/>
              <w:rPr>
                <w:szCs w:val="26"/>
              </w:rPr>
            </w:pPr>
            <w:r w:rsidRPr="00852D4D">
              <w:rPr>
                <w:szCs w:val="26"/>
              </w:rPr>
              <w:t>de 20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69D91C2" w14:textId="77777777" w:rsidR="0011630E" w:rsidRPr="00852D4D" w:rsidRDefault="0011630E" w:rsidP="00416088">
            <w:pPr>
              <w:spacing w:after="120"/>
              <w:ind w:right="707"/>
              <w:jc w:val="both"/>
              <w:rPr>
                <w:szCs w:val="26"/>
              </w:rPr>
            </w:pPr>
          </w:p>
        </w:tc>
      </w:tr>
    </w:tbl>
    <w:p w14:paraId="26D4CD76" w14:textId="77777777" w:rsidR="0011630E" w:rsidRPr="00870FDD" w:rsidRDefault="0011630E" w:rsidP="0011630E">
      <w:pPr>
        <w:ind w:right="707"/>
        <w:jc w:val="both"/>
        <w:rPr>
          <w:sz w:val="1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52D4D" w:rsidRPr="00852D4D" w14:paraId="07A81EF5" w14:textId="77777777" w:rsidTr="00CD2C9F">
        <w:trPr>
          <w:jc w:val="center"/>
        </w:trPr>
        <w:tc>
          <w:tcPr>
            <w:tcW w:w="4390" w:type="dxa"/>
            <w:vAlign w:val="center"/>
          </w:tcPr>
          <w:p w14:paraId="7E320CA4" w14:textId="78E082E1" w:rsidR="00852D4D" w:rsidRPr="00852D4D" w:rsidRDefault="00852D4D" w:rsidP="00852D4D">
            <w:pPr>
              <w:ind w:right="7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Fdo: </w:t>
            </w:r>
            <w:r w:rsidRPr="00852D4D">
              <w:rPr>
                <w:sz w:val="20"/>
              </w:rPr>
              <w:t>El tutor</w:t>
            </w:r>
          </w:p>
        </w:tc>
        <w:tc>
          <w:tcPr>
            <w:tcW w:w="4390" w:type="dxa"/>
            <w:vAlign w:val="center"/>
          </w:tcPr>
          <w:p w14:paraId="611BEEE1" w14:textId="2E8E1F5B" w:rsidR="00852D4D" w:rsidRPr="00852D4D" w:rsidRDefault="00852D4D" w:rsidP="00852D4D">
            <w:pPr>
              <w:ind w:right="7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Fdo: </w:t>
            </w:r>
            <w:r w:rsidRPr="00852D4D">
              <w:rPr>
                <w:sz w:val="20"/>
              </w:rPr>
              <w:t>El cotutor (si lo hay)</w:t>
            </w:r>
          </w:p>
        </w:tc>
      </w:tr>
      <w:tr w:rsidR="004A0029" w14:paraId="6295956C" w14:textId="5E9EA2C8" w:rsidTr="00852D4D">
        <w:trPr>
          <w:jc w:val="center"/>
        </w:trPr>
        <w:tc>
          <w:tcPr>
            <w:tcW w:w="4390" w:type="dxa"/>
            <w:vAlign w:val="center"/>
          </w:tcPr>
          <w:p w14:paraId="4CDAF950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079B5CEA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6E48313B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</w:tc>
        <w:tc>
          <w:tcPr>
            <w:tcW w:w="4390" w:type="dxa"/>
            <w:vAlign w:val="center"/>
          </w:tcPr>
          <w:p w14:paraId="06D7B437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</w:tc>
      </w:tr>
    </w:tbl>
    <w:p w14:paraId="41E7BC3E" w14:textId="359E85F2" w:rsidR="004A5EBA" w:rsidRPr="00B57D91" w:rsidRDefault="00852D4D" w:rsidP="004A5EBA">
      <w:pPr>
        <w:spacing w:before="120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* L</w:t>
      </w:r>
      <w:r w:rsidRPr="00852D4D">
        <w:rPr>
          <w:i/>
          <w:sz w:val="20"/>
          <w:szCs w:val="24"/>
        </w:rPr>
        <w:t>a nota del tutor</w:t>
      </w:r>
      <w:r w:rsidR="004846AD">
        <w:rPr>
          <w:i/>
          <w:sz w:val="20"/>
          <w:szCs w:val="24"/>
        </w:rPr>
        <w:t xml:space="preserve"> </w:t>
      </w:r>
      <w:r w:rsidRPr="00852D4D">
        <w:rPr>
          <w:i/>
          <w:sz w:val="20"/>
          <w:szCs w:val="24"/>
        </w:rPr>
        <w:t xml:space="preserve">se corresponde con el 50% de </w:t>
      </w:r>
      <w:r w:rsidRPr="00B57D91">
        <w:rPr>
          <w:i/>
          <w:sz w:val="20"/>
          <w:szCs w:val="24"/>
        </w:rPr>
        <w:t>la nota final</w:t>
      </w:r>
      <w:r w:rsidR="004F5EBB">
        <w:rPr>
          <w:i/>
          <w:sz w:val="20"/>
          <w:szCs w:val="24"/>
        </w:rPr>
        <w:t xml:space="preserve"> (60% en el caso del Grado en Bioquímica)</w:t>
      </w:r>
      <w:r w:rsidRPr="00B57D91">
        <w:rPr>
          <w:i/>
          <w:sz w:val="20"/>
          <w:szCs w:val="24"/>
        </w:rPr>
        <w:t>. En caso de plagio la nota final será 0</w:t>
      </w:r>
      <w:r w:rsidR="004A5EBA" w:rsidRPr="00B57D91">
        <w:rPr>
          <w:i/>
          <w:sz w:val="20"/>
          <w:szCs w:val="24"/>
        </w:rPr>
        <w:t xml:space="preserve"> y no procede la defensa.</w:t>
      </w:r>
    </w:p>
    <w:sectPr w:rsidR="004A5EBA" w:rsidRPr="00B57D91" w:rsidSect="00852D4D">
      <w:headerReference w:type="default" r:id="rId9"/>
      <w:footerReference w:type="default" r:id="rId10"/>
      <w:pgSz w:w="11906" w:h="16838" w:code="9"/>
      <w:pgMar w:top="1701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3059" w14:textId="77777777" w:rsidR="006A7B93" w:rsidRDefault="006A7B93" w:rsidP="00650219">
      <w:r>
        <w:separator/>
      </w:r>
    </w:p>
  </w:endnote>
  <w:endnote w:type="continuationSeparator" w:id="0">
    <w:p w14:paraId="6DFE8269" w14:textId="77777777" w:rsidR="006A7B93" w:rsidRDefault="006A7B93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50D8" w14:textId="77777777" w:rsidR="002F1385" w:rsidRDefault="0055309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6C5E25E0" wp14:editId="72E000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9" name="Imagen 9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  <w:sz w:val="20"/>
      </w:rPr>
      <w:t>Facultad de Química</w:t>
    </w:r>
  </w:p>
  <w:p w14:paraId="29625CEA" w14:textId="77777777"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>Campus de Espinardo, Edificio 19, 30100 Murcia</w:t>
    </w:r>
  </w:p>
  <w:p w14:paraId="3D934CF5" w14:textId="77777777" w:rsidR="002F1385" w:rsidRDefault="002F1385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868 88 4313 </w:t>
    </w:r>
    <w:r w:rsidR="005A3015">
      <w:rPr>
        <w:rFonts w:asciiTheme="minorHAnsi" w:hAnsiTheme="minorHAnsi" w:cstheme="minorHAnsi"/>
        <w:i/>
        <w:sz w:val="20"/>
      </w:rPr>
      <w:t>–</w:t>
    </w:r>
    <w:r w:rsidRPr="00CE3AFE">
      <w:rPr>
        <w:rFonts w:asciiTheme="minorHAnsi" w:hAnsiTheme="minorHAnsi" w:cstheme="minorHAnsi"/>
        <w:i/>
        <w:sz w:val="20"/>
      </w:rPr>
      <w:t xml:space="preserve"> </w:t>
    </w:r>
    <w:r w:rsidR="005A3015">
      <w:rPr>
        <w:rFonts w:asciiTheme="minorHAnsi" w:hAnsiTheme="minorHAnsi" w:cstheme="minorHAnsi"/>
        <w:i/>
        <w:sz w:val="20"/>
      </w:rPr>
      <w:t>facultad.</w:t>
    </w:r>
    <w:r w:rsidRPr="002F1385">
      <w:rPr>
        <w:rFonts w:asciiTheme="minorHAnsi" w:hAnsiTheme="minorHAnsi" w:cstheme="minorHAnsi"/>
        <w:i/>
        <w:sz w:val="20"/>
      </w:rPr>
      <w:t>quimica@um.es</w:t>
    </w:r>
  </w:p>
  <w:p w14:paraId="56FC2593" w14:textId="77777777"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http://quimica</w:t>
    </w:r>
    <w:r w:rsidR="002F1385">
      <w:rPr>
        <w:rFonts w:asciiTheme="minorHAnsi" w:hAnsiTheme="minorHAnsi" w:cstheme="minorHAnsi"/>
        <w:i/>
        <w:sz w:val="20"/>
      </w:rPr>
      <w:t>.um.es</w:t>
    </w:r>
  </w:p>
  <w:p w14:paraId="223A58B0" w14:textId="77777777" w:rsidR="002F1385" w:rsidRPr="002F1385" w:rsidRDefault="002F1385" w:rsidP="002F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53E5" w14:textId="77777777" w:rsidR="006A7B93" w:rsidRDefault="006A7B93" w:rsidP="00650219">
      <w:r>
        <w:separator/>
      </w:r>
    </w:p>
  </w:footnote>
  <w:footnote w:type="continuationSeparator" w:id="0">
    <w:p w14:paraId="6B88DB2E" w14:textId="77777777" w:rsidR="006A7B93" w:rsidRDefault="006A7B93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EBE2" w14:textId="5AECE46E" w:rsidR="002F1385" w:rsidRDefault="00852D4D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4E383F" wp14:editId="7D1DD05E">
          <wp:simplePos x="0" y="0"/>
          <wp:positionH relativeFrom="column">
            <wp:posOffset>4099272</wp:posOffset>
          </wp:positionH>
          <wp:positionV relativeFrom="paragraph">
            <wp:posOffset>-293274</wp:posOffset>
          </wp:positionV>
          <wp:extent cx="2209800" cy="602883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3E1A5B" wp14:editId="4D0423F5">
          <wp:simplePos x="0" y="0"/>
          <wp:positionH relativeFrom="page">
            <wp:posOffset>977</wp:posOffset>
          </wp:positionH>
          <wp:positionV relativeFrom="paragraph">
            <wp:posOffset>-381695</wp:posOffset>
          </wp:positionV>
          <wp:extent cx="1677035" cy="8838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02589A"/>
    <w:multiLevelType w:val="hybridMultilevel"/>
    <w:tmpl w:val="4E824BC0"/>
    <w:lvl w:ilvl="0" w:tplc="CCE2A772">
      <w:start w:val="4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CD0E95"/>
    <w:multiLevelType w:val="hybridMultilevel"/>
    <w:tmpl w:val="4782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92360B"/>
    <w:multiLevelType w:val="hybridMultilevel"/>
    <w:tmpl w:val="C20E11A2"/>
    <w:lvl w:ilvl="0" w:tplc="A4BC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68FB"/>
    <w:multiLevelType w:val="hybridMultilevel"/>
    <w:tmpl w:val="0D386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CF0091B"/>
    <w:multiLevelType w:val="hybridMultilevel"/>
    <w:tmpl w:val="1D2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101162"/>
    <w:multiLevelType w:val="hybridMultilevel"/>
    <w:tmpl w:val="D6E6BE24"/>
    <w:lvl w:ilvl="0" w:tplc="F672F71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es-ES" w:eastAsia="es-ES" w:bidi="es-ES"/>
      </w:rPr>
    </w:lvl>
    <w:lvl w:ilvl="1" w:tplc="93EEA73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s-ES" w:eastAsia="es-ES" w:bidi="es-ES"/>
      </w:rPr>
    </w:lvl>
    <w:lvl w:ilvl="2" w:tplc="17A2DFBC">
      <w:numFmt w:val="bullet"/>
      <w:lvlText w:val="•"/>
      <w:lvlJc w:val="left"/>
      <w:pPr>
        <w:ind w:left="2467" w:hanging="360"/>
      </w:pPr>
      <w:rPr>
        <w:rFonts w:hint="default"/>
        <w:lang w:val="es-ES" w:eastAsia="es-ES" w:bidi="es-ES"/>
      </w:rPr>
    </w:lvl>
    <w:lvl w:ilvl="3" w:tplc="E5D6D948">
      <w:numFmt w:val="bullet"/>
      <w:lvlText w:val="•"/>
      <w:lvlJc w:val="left"/>
      <w:pPr>
        <w:ind w:left="3367" w:hanging="360"/>
      </w:pPr>
      <w:rPr>
        <w:rFonts w:hint="default"/>
        <w:lang w:val="es-ES" w:eastAsia="es-ES" w:bidi="es-ES"/>
      </w:rPr>
    </w:lvl>
    <w:lvl w:ilvl="4" w:tplc="61B26DD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5" w:tplc="3662D594">
      <w:numFmt w:val="bullet"/>
      <w:lvlText w:val="•"/>
      <w:lvlJc w:val="left"/>
      <w:pPr>
        <w:ind w:left="5169" w:hanging="360"/>
      </w:pPr>
      <w:rPr>
        <w:rFonts w:hint="default"/>
        <w:lang w:val="es-ES" w:eastAsia="es-ES" w:bidi="es-ES"/>
      </w:rPr>
    </w:lvl>
    <w:lvl w:ilvl="6" w:tplc="49107D98">
      <w:numFmt w:val="bullet"/>
      <w:lvlText w:val="•"/>
      <w:lvlJc w:val="left"/>
      <w:pPr>
        <w:ind w:left="6070" w:hanging="360"/>
      </w:pPr>
      <w:rPr>
        <w:rFonts w:hint="default"/>
        <w:lang w:val="es-ES" w:eastAsia="es-ES" w:bidi="es-ES"/>
      </w:rPr>
    </w:lvl>
    <w:lvl w:ilvl="7" w:tplc="9356AFBA">
      <w:numFmt w:val="bullet"/>
      <w:lvlText w:val="•"/>
      <w:lvlJc w:val="left"/>
      <w:pPr>
        <w:ind w:left="6971" w:hanging="360"/>
      </w:pPr>
      <w:rPr>
        <w:rFonts w:hint="default"/>
        <w:lang w:val="es-ES" w:eastAsia="es-ES" w:bidi="es-ES"/>
      </w:rPr>
    </w:lvl>
    <w:lvl w:ilvl="8" w:tplc="1ABE2B7E">
      <w:numFmt w:val="bullet"/>
      <w:lvlText w:val="•"/>
      <w:lvlJc w:val="left"/>
      <w:pPr>
        <w:ind w:left="7871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8976AC8"/>
    <w:multiLevelType w:val="hybridMultilevel"/>
    <w:tmpl w:val="8CD2F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2E3A3C"/>
    <w:multiLevelType w:val="hybridMultilevel"/>
    <w:tmpl w:val="9A0C6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6D6633"/>
    <w:multiLevelType w:val="hybridMultilevel"/>
    <w:tmpl w:val="20327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44267356">
    <w:abstractNumId w:val="28"/>
  </w:num>
  <w:num w:numId="2" w16cid:durableId="903292265">
    <w:abstractNumId w:val="12"/>
  </w:num>
  <w:num w:numId="3" w16cid:durableId="1538930362">
    <w:abstractNumId w:val="10"/>
  </w:num>
  <w:num w:numId="4" w16cid:durableId="1868790214">
    <w:abstractNumId w:val="32"/>
  </w:num>
  <w:num w:numId="5" w16cid:durableId="1606621615">
    <w:abstractNumId w:val="14"/>
  </w:num>
  <w:num w:numId="6" w16cid:durableId="921645271">
    <w:abstractNumId w:val="22"/>
  </w:num>
  <w:num w:numId="7" w16cid:durableId="1184781286">
    <w:abstractNumId w:val="25"/>
  </w:num>
  <w:num w:numId="8" w16cid:durableId="916861313">
    <w:abstractNumId w:val="9"/>
  </w:num>
  <w:num w:numId="9" w16cid:durableId="2016564874">
    <w:abstractNumId w:val="7"/>
  </w:num>
  <w:num w:numId="10" w16cid:durableId="1053312131">
    <w:abstractNumId w:val="6"/>
  </w:num>
  <w:num w:numId="11" w16cid:durableId="1867324080">
    <w:abstractNumId w:val="5"/>
  </w:num>
  <w:num w:numId="12" w16cid:durableId="2115439998">
    <w:abstractNumId w:val="4"/>
  </w:num>
  <w:num w:numId="13" w16cid:durableId="307831346">
    <w:abstractNumId w:val="8"/>
  </w:num>
  <w:num w:numId="14" w16cid:durableId="589316756">
    <w:abstractNumId w:val="3"/>
  </w:num>
  <w:num w:numId="15" w16cid:durableId="1744796615">
    <w:abstractNumId w:val="2"/>
  </w:num>
  <w:num w:numId="16" w16cid:durableId="649750904">
    <w:abstractNumId w:val="1"/>
  </w:num>
  <w:num w:numId="17" w16cid:durableId="1606646733">
    <w:abstractNumId w:val="0"/>
  </w:num>
  <w:num w:numId="18" w16cid:durableId="149756798">
    <w:abstractNumId w:val="16"/>
  </w:num>
  <w:num w:numId="19" w16cid:durableId="1046756332">
    <w:abstractNumId w:val="18"/>
  </w:num>
  <w:num w:numId="20" w16cid:durableId="593124850">
    <w:abstractNumId w:val="29"/>
  </w:num>
  <w:num w:numId="21" w16cid:durableId="1728604789">
    <w:abstractNumId w:val="24"/>
  </w:num>
  <w:num w:numId="22" w16cid:durableId="225378787">
    <w:abstractNumId w:val="11"/>
  </w:num>
  <w:num w:numId="23" w16cid:durableId="295529195">
    <w:abstractNumId w:val="34"/>
  </w:num>
  <w:num w:numId="24" w16cid:durableId="750586009">
    <w:abstractNumId w:val="17"/>
  </w:num>
  <w:num w:numId="25" w16cid:durableId="60182023">
    <w:abstractNumId w:val="21"/>
  </w:num>
  <w:num w:numId="26" w16cid:durableId="904031352">
    <w:abstractNumId w:val="30"/>
  </w:num>
  <w:num w:numId="27" w16cid:durableId="427508433">
    <w:abstractNumId w:val="23"/>
  </w:num>
  <w:num w:numId="28" w16cid:durableId="1016884025">
    <w:abstractNumId w:val="20"/>
  </w:num>
  <w:num w:numId="29" w16cid:durableId="290526069">
    <w:abstractNumId w:val="19"/>
  </w:num>
  <w:num w:numId="30" w16cid:durableId="297074931">
    <w:abstractNumId w:val="15"/>
  </w:num>
  <w:num w:numId="31" w16cid:durableId="1218860887">
    <w:abstractNumId w:val="26"/>
  </w:num>
  <w:num w:numId="32" w16cid:durableId="1013844490">
    <w:abstractNumId w:val="13"/>
  </w:num>
  <w:num w:numId="33" w16cid:durableId="1428767439">
    <w:abstractNumId w:val="27"/>
  </w:num>
  <w:num w:numId="34" w16cid:durableId="1239054757">
    <w:abstractNumId w:val="33"/>
  </w:num>
  <w:num w:numId="35" w16cid:durableId="10472657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85"/>
    <w:rsid w:val="00006509"/>
    <w:rsid w:val="00051349"/>
    <w:rsid w:val="0005455A"/>
    <w:rsid w:val="000829BB"/>
    <w:rsid w:val="00096D7E"/>
    <w:rsid w:val="000B4D2F"/>
    <w:rsid w:val="000D5F7A"/>
    <w:rsid w:val="000E11F0"/>
    <w:rsid w:val="000E2FBB"/>
    <w:rsid w:val="000E6BD0"/>
    <w:rsid w:val="0011255A"/>
    <w:rsid w:val="0011630E"/>
    <w:rsid w:val="00146F61"/>
    <w:rsid w:val="0016226A"/>
    <w:rsid w:val="001723E1"/>
    <w:rsid w:val="001A5D4F"/>
    <w:rsid w:val="001C190D"/>
    <w:rsid w:val="001C7870"/>
    <w:rsid w:val="002108FB"/>
    <w:rsid w:val="00222D43"/>
    <w:rsid w:val="00223529"/>
    <w:rsid w:val="00250C6F"/>
    <w:rsid w:val="00274A69"/>
    <w:rsid w:val="00282F28"/>
    <w:rsid w:val="0028533C"/>
    <w:rsid w:val="002A1B53"/>
    <w:rsid w:val="002A44F7"/>
    <w:rsid w:val="002C2C75"/>
    <w:rsid w:val="002F1385"/>
    <w:rsid w:val="00317B0C"/>
    <w:rsid w:val="00321CED"/>
    <w:rsid w:val="00322B25"/>
    <w:rsid w:val="003321BB"/>
    <w:rsid w:val="003479BE"/>
    <w:rsid w:val="0036606D"/>
    <w:rsid w:val="00376020"/>
    <w:rsid w:val="00385BD9"/>
    <w:rsid w:val="003A5329"/>
    <w:rsid w:val="003B5965"/>
    <w:rsid w:val="00401BF3"/>
    <w:rsid w:val="00405555"/>
    <w:rsid w:val="004076DD"/>
    <w:rsid w:val="00416088"/>
    <w:rsid w:val="00430979"/>
    <w:rsid w:val="004323AE"/>
    <w:rsid w:val="0043349D"/>
    <w:rsid w:val="00436B7A"/>
    <w:rsid w:val="004413DC"/>
    <w:rsid w:val="0046107D"/>
    <w:rsid w:val="0046312C"/>
    <w:rsid w:val="004765B6"/>
    <w:rsid w:val="004846AD"/>
    <w:rsid w:val="004952A9"/>
    <w:rsid w:val="004A0029"/>
    <w:rsid w:val="004A5DAB"/>
    <w:rsid w:val="004A5EBA"/>
    <w:rsid w:val="004D0778"/>
    <w:rsid w:val="004D26E5"/>
    <w:rsid w:val="004E108E"/>
    <w:rsid w:val="004E5AA5"/>
    <w:rsid w:val="004F5EBB"/>
    <w:rsid w:val="00515358"/>
    <w:rsid w:val="0051645B"/>
    <w:rsid w:val="0054122B"/>
    <w:rsid w:val="0055309A"/>
    <w:rsid w:val="005558FC"/>
    <w:rsid w:val="00562E76"/>
    <w:rsid w:val="00566BF2"/>
    <w:rsid w:val="00590664"/>
    <w:rsid w:val="005A3015"/>
    <w:rsid w:val="005C29FB"/>
    <w:rsid w:val="005F1676"/>
    <w:rsid w:val="006271BC"/>
    <w:rsid w:val="00633517"/>
    <w:rsid w:val="00645252"/>
    <w:rsid w:val="00645C90"/>
    <w:rsid w:val="00645FE3"/>
    <w:rsid w:val="00650219"/>
    <w:rsid w:val="00673CBE"/>
    <w:rsid w:val="0067762C"/>
    <w:rsid w:val="00691C7B"/>
    <w:rsid w:val="006A7B93"/>
    <w:rsid w:val="006B3B07"/>
    <w:rsid w:val="006B43AC"/>
    <w:rsid w:val="006C1A22"/>
    <w:rsid w:val="006D30C7"/>
    <w:rsid w:val="006D3D74"/>
    <w:rsid w:val="006D58B0"/>
    <w:rsid w:val="006E1593"/>
    <w:rsid w:val="007017E4"/>
    <w:rsid w:val="0071433E"/>
    <w:rsid w:val="007333AA"/>
    <w:rsid w:val="007451C5"/>
    <w:rsid w:val="00745B91"/>
    <w:rsid w:val="00761A22"/>
    <w:rsid w:val="007729AF"/>
    <w:rsid w:val="00781331"/>
    <w:rsid w:val="0078784B"/>
    <w:rsid w:val="007A1F37"/>
    <w:rsid w:val="007A771B"/>
    <w:rsid w:val="007B144F"/>
    <w:rsid w:val="007C242D"/>
    <w:rsid w:val="00815778"/>
    <w:rsid w:val="008235BF"/>
    <w:rsid w:val="0083569A"/>
    <w:rsid w:val="008462D5"/>
    <w:rsid w:val="00852D4D"/>
    <w:rsid w:val="00860753"/>
    <w:rsid w:val="00870FDD"/>
    <w:rsid w:val="008A2933"/>
    <w:rsid w:val="008A5857"/>
    <w:rsid w:val="008C27FE"/>
    <w:rsid w:val="008C3F07"/>
    <w:rsid w:val="008C4850"/>
    <w:rsid w:val="008D05D9"/>
    <w:rsid w:val="008F2EC7"/>
    <w:rsid w:val="00914D15"/>
    <w:rsid w:val="00914F84"/>
    <w:rsid w:val="00934884"/>
    <w:rsid w:val="0093511B"/>
    <w:rsid w:val="00942AD0"/>
    <w:rsid w:val="009609C9"/>
    <w:rsid w:val="009656F3"/>
    <w:rsid w:val="009704EC"/>
    <w:rsid w:val="0097175B"/>
    <w:rsid w:val="00992E4B"/>
    <w:rsid w:val="009A2950"/>
    <w:rsid w:val="00A06031"/>
    <w:rsid w:val="00A20383"/>
    <w:rsid w:val="00A40E06"/>
    <w:rsid w:val="00A42895"/>
    <w:rsid w:val="00A46920"/>
    <w:rsid w:val="00A74ED3"/>
    <w:rsid w:val="00A900D6"/>
    <w:rsid w:val="00A91D86"/>
    <w:rsid w:val="00A9204E"/>
    <w:rsid w:val="00AC672F"/>
    <w:rsid w:val="00AD55EC"/>
    <w:rsid w:val="00AE2066"/>
    <w:rsid w:val="00AE46A8"/>
    <w:rsid w:val="00B21B43"/>
    <w:rsid w:val="00B26836"/>
    <w:rsid w:val="00B30680"/>
    <w:rsid w:val="00B35391"/>
    <w:rsid w:val="00B57D91"/>
    <w:rsid w:val="00B63BC7"/>
    <w:rsid w:val="00B75D5B"/>
    <w:rsid w:val="00B9415D"/>
    <w:rsid w:val="00BA3B24"/>
    <w:rsid w:val="00BC33CC"/>
    <w:rsid w:val="00BD46DA"/>
    <w:rsid w:val="00BE4998"/>
    <w:rsid w:val="00BE7410"/>
    <w:rsid w:val="00BF532C"/>
    <w:rsid w:val="00C03121"/>
    <w:rsid w:val="00C45556"/>
    <w:rsid w:val="00C6563A"/>
    <w:rsid w:val="00C76A11"/>
    <w:rsid w:val="00C77E4C"/>
    <w:rsid w:val="00C82994"/>
    <w:rsid w:val="00C912ED"/>
    <w:rsid w:val="00CA0DC4"/>
    <w:rsid w:val="00CC65F0"/>
    <w:rsid w:val="00CC7696"/>
    <w:rsid w:val="00CF728A"/>
    <w:rsid w:val="00CF7561"/>
    <w:rsid w:val="00D31860"/>
    <w:rsid w:val="00D31CE7"/>
    <w:rsid w:val="00D34910"/>
    <w:rsid w:val="00D57AD6"/>
    <w:rsid w:val="00D6363F"/>
    <w:rsid w:val="00D84DEF"/>
    <w:rsid w:val="00D93970"/>
    <w:rsid w:val="00DB0832"/>
    <w:rsid w:val="00DD1AD0"/>
    <w:rsid w:val="00E1224E"/>
    <w:rsid w:val="00E12372"/>
    <w:rsid w:val="00E5477B"/>
    <w:rsid w:val="00E60ED4"/>
    <w:rsid w:val="00E71B7D"/>
    <w:rsid w:val="00E805CD"/>
    <w:rsid w:val="00EA0B5B"/>
    <w:rsid w:val="00EA168B"/>
    <w:rsid w:val="00EE42FF"/>
    <w:rsid w:val="00EF3582"/>
    <w:rsid w:val="00F2585A"/>
    <w:rsid w:val="00F65378"/>
    <w:rsid w:val="00FB3482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A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1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9717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R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2023-07-13T07:02:00Z</dcterms:created>
  <dcterms:modified xsi:type="dcterms:W3CDTF">2023-07-28T14:12:00Z</dcterms:modified>
</cp:coreProperties>
</file>