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6F" w:rsidRDefault="005B2379" w:rsidP="0027796F">
      <w:pPr>
        <w:shd w:val="clear" w:color="auto" w:fill="1F4E79" w:themeFill="accent1" w:themeFillShade="80"/>
        <w:spacing w:after="240" w:line="288" w:lineRule="auto"/>
        <w:jc w:val="center"/>
        <w:rPr>
          <w:rFonts w:eastAsia="Times New Roman" w:cs="Arial"/>
          <w:b/>
          <w:color w:val="FFFFFF" w:themeColor="background1"/>
          <w:spacing w:val="5"/>
          <w:kern w:val="28"/>
          <w:sz w:val="32"/>
          <w:szCs w:val="52"/>
          <w:lang w:eastAsia="es-ES"/>
        </w:rPr>
      </w:pPr>
      <w:r>
        <w:rPr>
          <w:rFonts w:eastAsia="Times New Roman" w:cs="Arial"/>
          <w:b/>
          <w:color w:val="FFFFFF" w:themeColor="background1"/>
          <w:spacing w:val="5"/>
          <w:kern w:val="28"/>
          <w:sz w:val="32"/>
          <w:szCs w:val="52"/>
          <w:lang w:eastAsia="es-ES"/>
        </w:rPr>
        <w:t xml:space="preserve">Ficha de Reuniones del </w:t>
      </w:r>
      <w:r w:rsidR="00AD53FC">
        <w:rPr>
          <w:rFonts w:eastAsia="Times New Roman" w:cs="Arial"/>
          <w:b/>
          <w:color w:val="FFFFFF" w:themeColor="background1"/>
          <w:spacing w:val="5"/>
          <w:kern w:val="28"/>
          <w:sz w:val="32"/>
          <w:szCs w:val="52"/>
          <w:lang w:eastAsia="es-ES"/>
        </w:rPr>
        <w:t xml:space="preserve">Programa Tutor </w:t>
      </w:r>
    </w:p>
    <w:p w:rsidR="005B2379" w:rsidRPr="005B2379" w:rsidRDefault="005B2379" w:rsidP="005B2379">
      <w:pPr>
        <w:spacing w:line="288" w:lineRule="auto"/>
        <w:jc w:val="center"/>
        <w:rPr>
          <w:rFonts w:eastAsia="Times New Roman" w:cs="Arial"/>
          <w:b/>
          <w:color w:val="FFFFFF" w:themeColor="background1"/>
          <w:spacing w:val="5"/>
          <w:kern w:val="28"/>
          <w:sz w:val="24"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1701"/>
        <w:gridCol w:w="5528"/>
      </w:tblGrid>
      <w:tr w:rsidR="00C80A0F" w:rsidRPr="00413697" w:rsidTr="00C80A0F">
        <w:trPr>
          <w:gridAfter w:val="1"/>
          <w:wAfter w:w="5528" w:type="dxa"/>
        </w:trPr>
        <w:tc>
          <w:tcPr>
            <w:tcW w:w="2405" w:type="dxa"/>
            <w:gridSpan w:val="2"/>
            <w:shd w:val="clear" w:color="auto" w:fill="1F4E79" w:themeFill="accent1" w:themeFillShade="80"/>
            <w:vAlign w:val="bottom"/>
          </w:tcPr>
          <w:p w:rsidR="00C80A0F" w:rsidRPr="005B2379" w:rsidRDefault="00C80A0F" w:rsidP="00C80A0F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Curso académico :</w:t>
            </w:r>
          </w:p>
        </w:tc>
        <w:tc>
          <w:tcPr>
            <w:tcW w:w="1701" w:type="dxa"/>
            <w:vAlign w:val="bottom"/>
          </w:tcPr>
          <w:p w:rsidR="00C80A0F" w:rsidRPr="00413697" w:rsidRDefault="00C80A0F" w:rsidP="00910A3F">
            <w:pPr>
              <w:jc w:val="center"/>
              <w:rPr>
                <w:sz w:val="24"/>
              </w:rPr>
            </w:pPr>
          </w:p>
        </w:tc>
      </w:tr>
      <w:tr w:rsidR="005B2379" w:rsidRPr="00413697" w:rsidTr="005B2379">
        <w:tc>
          <w:tcPr>
            <w:tcW w:w="988" w:type="dxa"/>
            <w:shd w:val="clear" w:color="auto" w:fill="1F4E79" w:themeFill="accent1" w:themeFillShade="80"/>
            <w:vAlign w:val="bottom"/>
          </w:tcPr>
          <w:p w:rsidR="005B2379" w:rsidRPr="005B2379" w:rsidRDefault="005B2379" w:rsidP="005B2379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5B2379">
              <w:rPr>
                <w:b/>
                <w:color w:val="FFFFFF" w:themeColor="background1"/>
                <w:sz w:val="24"/>
              </w:rPr>
              <w:t>Tutor:</w:t>
            </w:r>
          </w:p>
        </w:tc>
        <w:tc>
          <w:tcPr>
            <w:tcW w:w="8646" w:type="dxa"/>
            <w:gridSpan w:val="3"/>
            <w:vAlign w:val="bottom"/>
          </w:tcPr>
          <w:p w:rsidR="005B2379" w:rsidRPr="00413697" w:rsidRDefault="005B2379" w:rsidP="00910A3F">
            <w:pPr>
              <w:jc w:val="center"/>
              <w:rPr>
                <w:sz w:val="24"/>
              </w:rPr>
            </w:pPr>
          </w:p>
        </w:tc>
      </w:tr>
    </w:tbl>
    <w:p w:rsidR="00D311D4" w:rsidRDefault="00D311D4" w:rsidP="005B2379">
      <w:pPr>
        <w:rPr>
          <w:b/>
          <w:sz w:val="24"/>
        </w:rPr>
      </w:pPr>
    </w:p>
    <w:p w:rsidR="00C03877" w:rsidRDefault="00C03877" w:rsidP="005B2379">
      <w:pPr>
        <w:rPr>
          <w:b/>
          <w:sz w:val="24"/>
        </w:rPr>
      </w:pPr>
    </w:p>
    <w:p w:rsidR="00D311D4" w:rsidRPr="00D311D4" w:rsidRDefault="00D311D4" w:rsidP="005B2379">
      <w:pPr>
        <w:rPr>
          <w:b/>
          <w:color w:val="1F4E79" w:themeColor="accent1" w:themeShade="80"/>
          <w:sz w:val="24"/>
        </w:rPr>
      </w:pPr>
      <w:r w:rsidRPr="00D311D4">
        <w:rPr>
          <w:b/>
          <w:color w:val="1F4E79" w:themeColor="accent1" w:themeShade="80"/>
          <w:sz w:val="24"/>
        </w:rPr>
        <w:t>Alumnos: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119"/>
      </w:tblGrid>
      <w:tr w:rsidR="00D311D4" w:rsidRPr="00D311D4" w:rsidTr="00D311D4">
        <w:tc>
          <w:tcPr>
            <w:tcW w:w="6516" w:type="dxa"/>
            <w:shd w:val="clear" w:color="auto" w:fill="1F4E79" w:themeFill="accent1" w:themeFillShade="80"/>
          </w:tcPr>
          <w:p w:rsidR="005B2379" w:rsidRPr="00D311D4" w:rsidRDefault="00D311D4" w:rsidP="00910A3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311D4">
              <w:rPr>
                <w:b/>
                <w:color w:val="FFFFFF" w:themeColor="background1"/>
                <w:sz w:val="24"/>
              </w:rPr>
              <w:t>Nombre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D311D4">
              <w:rPr>
                <w:b/>
                <w:i/>
                <w:color w:val="FFFFFF" w:themeColor="background1"/>
                <w:sz w:val="22"/>
              </w:rPr>
              <w:t>(completo)</w:t>
            </w:r>
          </w:p>
        </w:tc>
        <w:tc>
          <w:tcPr>
            <w:tcW w:w="3119" w:type="dxa"/>
            <w:shd w:val="clear" w:color="auto" w:fill="1F4E79" w:themeFill="accent1" w:themeFillShade="80"/>
          </w:tcPr>
          <w:p w:rsidR="005B2379" w:rsidRPr="00D311D4" w:rsidRDefault="00D311D4" w:rsidP="00D311D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311D4">
              <w:rPr>
                <w:b/>
                <w:color w:val="FFFFFF" w:themeColor="background1"/>
                <w:sz w:val="24"/>
              </w:rPr>
              <w:t>Título y Curso</w:t>
            </w:r>
          </w:p>
        </w:tc>
      </w:tr>
      <w:tr w:rsidR="005B2379" w:rsidRPr="00413697" w:rsidTr="00D311D4">
        <w:tc>
          <w:tcPr>
            <w:tcW w:w="6516" w:type="dxa"/>
            <w:vAlign w:val="bottom"/>
          </w:tcPr>
          <w:p w:rsidR="005B2379" w:rsidRPr="00413697" w:rsidRDefault="005B2379" w:rsidP="00910A3F">
            <w:pPr>
              <w:rPr>
                <w:sz w:val="24"/>
              </w:rPr>
            </w:pPr>
          </w:p>
        </w:tc>
        <w:tc>
          <w:tcPr>
            <w:tcW w:w="3119" w:type="dxa"/>
            <w:vAlign w:val="bottom"/>
          </w:tcPr>
          <w:p w:rsidR="005B2379" w:rsidRPr="00413697" w:rsidRDefault="005B2379" w:rsidP="00910A3F">
            <w:pPr>
              <w:jc w:val="center"/>
              <w:rPr>
                <w:sz w:val="24"/>
              </w:rPr>
            </w:pPr>
          </w:p>
        </w:tc>
      </w:tr>
      <w:tr w:rsidR="005B2379" w:rsidRPr="00413697" w:rsidTr="00D311D4">
        <w:tc>
          <w:tcPr>
            <w:tcW w:w="6516" w:type="dxa"/>
            <w:vAlign w:val="bottom"/>
          </w:tcPr>
          <w:p w:rsidR="005B2379" w:rsidRPr="00413697" w:rsidRDefault="005B2379" w:rsidP="00910A3F">
            <w:pPr>
              <w:rPr>
                <w:sz w:val="24"/>
              </w:rPr>
            </w:pPr>
          </w:p>
        </w:tc>
        <w:tc>
          <w:tcPr>
            <w:tcW w:w="3119" w:type="dxa"/>
            <w:vAlign w:val="bottom"/>
          </w:tcPr>
          <w:p w:rsidR="005B2379" w:rsidRPr="00413697" w:rsidRDefault="005B2379" w:rsidP="00910A3F">
            <w:pPr>
              <w:jc w:val="center"/>
              <w:rPr>
                <w:sz w:val="24"/>
              </w:rPr>
            </w:pPr>
          </w:p>
        </w:tc>
      </w:tr>
      <w:tr w:rsidR="005B2379" w:rsidRPr="00413697" w:rsidTr="00D311D4">
        <w:tc>
          <w:tcPr>
            <w:tcW w:w="6516" w:type="dxa"/>
            <w:vAlign w:val="bottom"/>
          </w:tcPr>
          <w:p w:rsidR="005B2379" w:rsidRPr="00413697" w:rsidRDefault="005B2379" w:rsidP="00910A3F">
            <w:pPr>
              <w:rPr>
                <w:sz w:val="24"/>
              </w:rPr>
            </w:pPr>
          </w:p>
        </w:tc>
        <w:tc>
          <w:tcPr>
            <w:tcW w:w="3119" w:type="dxa"/>
            <w:vAlign w:val="bottom"/>
          </w:tcPr>
          <w:p w:rsidR="005B2379" w:rsidRPr="00413697" w:rsidRDefault="005B2379" w:rsidP="00910A3F">
            <w:pPr>
              <w:jc w:val="center"/>
              <w:rPr>
                <w:sz w:val="24"/>
              </w:rPr>
            </w:pPr>
          </w:p>
        </w:tc>
      </w:tr>
      <w:tr w:rsidR="005B2379" w:rsidRPr="00413697" w:rsidTr="00D311D4">
        <w:tc>
          <w:tcPr>
            <w:tcW w:w="6516" w:type="dxa"/>
            <w:vAlign w:val="bottom"/>
          </w:tcPr>
          <w:p w:rsidR="005B2379" w:rsidRPr="00413697" w:rsidRDefault="005B2379" w:rsidP="00910A3F">
            <w:pPr>
              <w:rPr>
                <w:sz w:val="24"/>
              </w:rPr>
            </w:pPr>
          </w:p>
        </w:tc>
        <w:tc>
          <w:tcPr>
            <w:tcW w:w="3119" w:type="dxa"/>
            <w:vAlign w:val="bottom"/>
          </w:tcPr>
          <w:p w:rsidR="005B2379" w:rsidRPr="00413697" w:rsidRDefault="005B2379" w:rsidP="00910A3F">
            <w:pPr>
              <w:jc w:val="center"/>
              <w:rPr>
                <w:sz w:val="24"/>
              </w:rPr>
            </w:pPr>
          </w:p>
        </w:tc>
      </w:tr>
    </w:tbl>
    <w:p w:rsidR="00C03877" w:rsidRDefault="00C03877" w:rsidP="005B2379">
      <w:pPr>
        <w:tabs>
          <w:tab w:val="left" w:pos="5180"/>
        </w:tabs>
        <w:rPr>
          <w:sz w:val="24"/>
        </w:rPr>
      </w:pPr>
    </w:p>
    <w:p w:rsidR="005B2379" w:rsidRPr="00413697" w:rsidRDefault="005B2379" w:rsidP="005B2379">
      <w:pPr>
        <w:tabs>
          <w:tab w:val="left" w:pos="5180"/>
        </w:tabs>
        <w:rPr>
          <w:sz w:val="24"/>
        </w:rPr>
      </w:pPr>
      <w:r w:rsidRPr="00413697">
        <w:rPr>
          <w:sz w:val="24"/>
        </w:rPr>
        <w:tab/>
      </w:r>
    </w:p>
    <w:p w:rsidR="005B2379" w:rsidRPr="00D311D4" w:rsidRDefault="005B2379" w:rsidP="005B2379">
      <w:pPr>
        <w:rPr>
          <w:b/>
          <w:color w:val="1F4E79" w:themeColor="accent1" w:themeShade="80"/>
          <w:sz w:val="24"/>
        </w:rPr>
      </w:pPr>
      <w:r w:rsidRPr="00D311D4">
        <w:rPr>
          <w:b/>
          <w:color w:val="1F4E79" w:themeColor="accent1" w:themeShade="80"/>
          <w:sz w:val="24"/>
        </w:rPr>
        <w:t>Reuniones de grupo: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D311D4" w:rsidRPr="00D311D4" w:rsidTr="00D311D4">
        <w:tc>
          <w:tcPr>
            <w:tcW w:w="4815" w:type="dxa"/>
            <w:shd w:val="clear" w:color="auto" w:fill="1F4E79" w:themeFill="accent1" w:themeFillShade="80"/>
          </w:tcPr>
          <w:p w:rsidR="00D311D4" w:rsidRPr="00D311D4" w:rsidRDefault="00D311D4" w:rsidP="00D311D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311D4">
              <w:rPr>
                <w:b/>
                <w:color w:val="FFFFFF" w:themeColor="background1"/>
                <w:sz w:val="24"/>
              </w:rPr>
              <w:t>Asistentes</w:t>
            </w:r>
            <w:r>
              <w:rPr>
                <w:b/>
                <w:color w:val="FFFFFF" w:themeColor="background1"/>
                <w:sz w:val="24"/>
              </w:rPr>
              <w:t xml:space="preserve"> (nombres abreviados)</w:t>
            </w:r>
          </w:p>
        </w:tc>
        <w:tc>
          <w:tcPr>
            <w:tcW w:w="4819" w:type="dxa"/>
            <w:shd w:val="clear" w:color="auto" w:fill="1F4E79" w:themeFill="accent1" w:themeFillShade="80"/>
          </w:tcPr>
          <w:p w:rsidR="00D311D4" w:rsidRPr="00D311D4" w:rsidRDefault="00D311D4" w:rsidP="00910A3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311D4">
              <w:rPr>
                <w:b/>
                <w:color w:val="FFFFFF" w:themeColor="background1"/>
                <w:sz w:val="24"/>
              </w:rPr>
              <w:t>Temas tratados</w:t>
            </w:r>
          </w:p>
        </w:tc>
      </w:tr>
      <w:tr w:rsidR="00D311D4" w:rsidRPr="00413697" w:rsidTr="00D311D4">
        <w:tc>
          <w:tcPr>
            <w:tcW w:w="4815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</w:tr>
      <w:tr w:rsidR="00D311D4" w:rsidRPr="00413697" w:rsidTr="00D311D4">
        <w:tc>
          <w:tcPr>
            <w:tcW w:w="4815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</w:tr>
      <w:tr w:rsidR="00D311D4" w:rsidRPr="00413697" w:rsidTr="00D311D4">
        <w:tc>
          <w:tcPr>
            <w:tcW w:w="4815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</w:tr>
      <w:tr w:rsidR="00D311D4" w:rsidRPr="00413697" w:rsidTr="00D311D4">
        <w:tc>
          <w:tcPr>
            <w:tcW w:w="4815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</w:tr>
    </w:tbl>
    <w:p w:rsidR="005B2379" w:rsidRDefault="005B2379" w:rsidP="005B2379">
      <w:pPr>
        <w:rPr>
          <w:sz w:val="24"/>
        </w:rPr>
      </w:pPr>
    </w:p>
    <w:p w:rsidR="00C03877" w:rsidRPr="00413697" w:rsidRDefault="00C03877" w:rsidP="005B2379">
      <w:pPr>
        <w:rPr>
          <w:sz w:val="24"/>
        </w:rPr>
      </w:pPr>
    </w:p>
    <w:p w:rsidR="005B2379" w:rsidRPr="00D311D4" w:rsidRDefault="005B2379" w:rsidP="005B2379">
      <w:pPr>
        <w:rPr>
          <w:b/>
          <w:color w:val="1F4E79" w:themeColor="accent1" w:themeShade="80"/>
          <w:sz w:val="24"/>
        </w:rPr>
      </w:pPr>
      <w:r w:rsidRPr="00D311D4">
        <w:rPr>
          <w:b/>
          <w:color w:val="1F4E79" w:themeColor="accent1" w:themeShade="80"/>
          <w:sz w:val="24"/>
        </w:rPr>
        <w:t>Reuniones Individuales: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D311D4" w:rsidRPr="00D311D4" w:rsidTr="00D311D4">
        <w:trPr>
          <w:cantSplit/>
        </w:trPr>
        <w:tc>
          <w:tcPr>
            <w:tcW w:w="4815" w:type="dxa"/>
            <w:shd w:val="clear" w:color="auto" w:fill="1F4E79" w:themeFill="accent1" w:themeFillShade="80"/>
          </w:tcPr>
          <w:p w:rsidR="00D311D4" w:rsidRPr="00D311D4" w:rsidRDefault="00D311D4" w:rsidP="00910A3F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Alumno </w:t>
            </w:r>
            <w:r w:rsidRPr="00D311D4">
              <w:rPr>
                <w:b/>
                <w:i/>
                <w:color w:val="FFFFFF" w:themeColor="background1"/>
                <w:sz w:val="22"/>
              </w:rPr>
              <w:t>(nombre abreviado)</w:t>
            </w:r>
          </w:p>
        </w:tc>
        <w:tc>
          <w:tcPr>
            <w:tcW w:w="4819" w:type="dxa"/>
            <w:shd w:val="clear" w:color="auto" w:fill="1F4E79" w:themeFill="accent1" w:themeFillShade="80"/>
          </w:tcPr>
          <w:p w:rsidR="00D311D4" w:rsidRPr="00D311D4" w:rsidRDefault="00D311D4" w:rsidP="00910A3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311D4">
              <w:rPr>
                <w:b/>
                <w:color w:val="FFFFFF" w:themeColor="background1"/>
                <w:sz w:val="24"/>
              </w:rPr>
              <w:t>Temas tratados</w:t>
            </w:r>
          </w:p>
        </w:tc>
      </w:tr>
      <w:tr w:rsidR="00D311D4" w:rsidRPr="00413697" w:rsidTr="00D311D4">
        <w:trPr>
          <w:cantSplit/>
        </w:trPr>
        <w:tc>
          <w:tcPr>
            <w:tcW w:w="4815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</w:tr>
      <w:tr w:rsidR="00D311D4" w:rsidRPr="00413697" w:rsidTr="00D311D4">
        <w:trPr>
          <w:cantSplit/>
        </w:trPr>
        <w:tc>
          <w:tcPr>
            <w:tcW w:w="4815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</w:tr>
      <w:tr w:rsidR="00D311D4" w:rsidRPr="00413697" w:rsidTr="00D311D4">
        <w:trPr>
          <w:cantSplit/>
        </w:trPr>
        <w:tc>
          <w:tcPr>
            <w:tcW w:w="4815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</w:tr>
      <w:tr w:rsidR="00C03877" w:rsidRPr="00413697" w:rsidTr="00910A3F">
        <w:trPr>
          <w:cantSplit/>
        </w:trPr>
        <w:tc>
          <w:tcPr>
            <w:tcW w:w="4815" w:type="dxa"/>
          </w:tcPr>
          <w:p w:rsidR="00C03877" w:rsidRPr="00413697" w:rsidRDefault="00C03877" w:rsidP="00910A3F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C03877" w:rsidRPr="00413697" w:rsidRDefault="00C03877" w:rsidP="00910A3F">
            <w:pPr>
              <w:rPr>
                <w:sz w:val="24"/>
              </w:rPr>
            </w:pPr>
          </w:p>
        </w:tc>
      </w:tr>
      <w:tr w:rsidR="00C03877" w:rsidRPr="00413697" w:rsidTr="00910A3F">
        <w:trPr>
          <w:cantSplit/>
        </w:trPr>
        <w:tc>
          <w:tcPr>
            <w:tcW w:w="4815" w:type="dxa"/>
          </w:tcPr>
          <w:p w:rsidR="00C03877" w:rsidRPr="00413697" w:rsidRDefault="00C03877" w:rsidP="00910A3F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C03877" w:rsidRPr="00413697" w:rsidRDefault="00C03877" w:rsidP="00910A3F">
            <w:pPr>
              <w:rPr>
                <w:sz w:val="24"/>
              </w:rPr>
            </w:pPr>
          </w:p>
        </w:tc>
      </w:tr>
      <w:tr w:rsidR="00C03877" w:rsidRPr="00413697" w:rsidTr="00910A3F">
        <w:trPr>
          <w:cantSplit/>
        </w:trPr>
        <w:tc>
          <w:tcPr>
            <w:tcW w:w="4815" w:type="dxa"/>
          </w:tcPr>
          <w:p w:rsidR="00C03877" w:rsidRPr="00413697" w:rsidRDefault="00C03877" w:rsidP="00910A3F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C03877" w:rsidRPr="00413697" w:rsidRDefault="00C03877" w:rsidP="00910A3F">
            <w:pPr>
              <w:rPr>
                <w:sz w:val="24"/>
              </w:rPr>
            </w:pPr>
          </w:p>
        </w:tc>
      </w:tr>
      <w:tr w:rsidR="00D311D4" w:rsidRPr="00413697" w:rsidTr="00D311D4">
        <w:trPr>
          <w:cantSplit/>
        </w:trPr>
        <w:tc>
          <w:tcPr>
            <w:tcW w:w="4815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D311D4" w:rsidRPr="00413697" w:rsidRDefault="00D311D4" w:rsidP="00910A3F">
            <w:pPr>
              <w:rPr>
                <w:sz w:val="24"/>
              </w:rPr>
            </w:pPr>
          </w:p>
        </w:tc>
      </w:tr>
    </w:tbl>
    <w:p w:rsidR="005B2379" w:rsidRPr="00413697" w:rsidRDefault="005B2379" w:rsidP="005B2379">
      <w:pPr>
        <w:rPr>
          <w:sz w:val="24"/>
        </w:rPr>
      </w:pPr>
    </w:p>
    <w:p w:rsidR="005B2379" w:rsidRDefault="005B2379" w:rsidP="005B2379">
      <w:pPr>
        <w:rPr>
          <w:b/>
          <w:sz w:val="24"/>
        </w:rPr>
      </w:pPr>
    </w:p>
    <w:p w:rsidR="00D311D4" w:rsidRDefault="00D311D4" w:rsidP="005B2379">
      <w:pPr>
        <w:rPr>
          <w:b/>
          <w:sz w:val="24"/>
        </w:rPr>
      </w:pPr>
    </w:p>
    <w:p w:rsidR="00D311D4" w:rsidRDefault="00D311D4" w:rsidP="005B2379">
      <w:pPr>
        <w:rPr>
          <w:b/>
          <w:sz w:val="24"/>
        </w:rPr>
      </w:pPr>
    </w:p>
    <w:p w:rsidR="00D311D4" w:rsidRPr="00413697" w:rsidRDefault="00D311D4" w:rsidP="005B2379">
      <w:pPr>
        <w:rPr>
          <w:b/>
          <w:sz w:val="24"/>
        </w:rPr>
      </w:pPr>
      <w:bookmarkStart w:id="0" w:name="_GoBack"/>
      <w:bookmarkEnd w:id="0"/>
    </w:p>
    <w:p w:rsidR="00AD53FC" w:rsidRPr="00D311D4" w:rsidRDefault="00D311D4" w:rsidP="00D311D4">
      <w:pPr>
        <w:jc w:val="center"/>
        <w:rPr>
          <w:rFonts w:cs="Arial"/>
          <w:b/>
          <w:color w:val="1F4E79" w:themeColor="accent1" w:themeShade="80"/>
          <w:sz w:val="24"/>
        </w:rPr>
      </w:pPr>
      <w:r w:rsidRPr="00D311D4">
        <w:rPr>
          <w:b/>
          <w:color w:val="1F4E79" w:themeColor="accent1" w:themeShade="80"/>
          <w:sz w:val="24"/>
        </w:rPr>
        <w:t>Fecha y Firma del tutor</w:t>
      </w:r>
    </w:p>
    <w:p w:rsidR="005B2379" w:rsidRPr="005B2379" w:rsidRDefault="005B2379" w:rsidP="005B2379">
      <w:pPr>
        <w:jc w:val="left"/>
        <w:rPr>
          <w:rFonts w:cs="Arial"/>
          <w:b/>
          <w:sz w:val="24"/>
        </w:rPr>
      </w:pPr>
    </w:p>
    <w:p w:rsidR="000E11F0" w:rsidRPr="005B2379" w:rsidRDefault="000E11F0" w:rsidP="005B2379">
      <w:pPr>
        <w:spacing w:line="360" w:lineRule="auto"/>
        <w:jc w:val="left"/>
        <w:rPr>
          <w:rFonts w:eastAsia="Calibri" w:cs="Arial"/>
          <w:color w:val="FF0000"/>
          <w:sz w:val="24"/>
        </w:rPr>
      </w:pPr>
    </w:p>
    <w:sectPr w:rsidR="000E11F0" w:rsidRPr="005B2379" w:rsidSect="00054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134" w:bottom="1985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84" w:rsidRDefault="000B2F84" w:rsidP="00650219">
      <w:r>
        <w:separator/>
      </w:r>
    </w:p>
  </w:endnote>
  <w:endnote w:type="continuationSeparator" w:id="0">
    <w:p w:rsidR="000B2F84" w:rsidRDefault="000B2F84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DIN 2014">
    <w:altName w:val="Calibri"/>
    <w:charset w:val="00"/>
    <w:family w:val="swiss"/>
    <w:pitch w:val="variable"/>
    <w:sig w:usb0="A00002F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A" w:rsidRDefault="00436B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85" w:rsidRDefault="0055309A" w:rsidP="002F1385">
    <w:pPr>
      <w:pStyle w:val="Piedepgina"/>
      <w:jc w:val="right"/>
      <w:rPr>
        <w:rFonts w:asciiTheme="minorHAnsi" w:hAnsiTheme="minorHAnsi" w:cstheme="minorHAnsi"/>
        <w:i/>
      </w:rPr>
    </w:pPr>
    <w:r>
      <w:rPr>
        <w:rFonts w:ascii="DIN 2014" w:eastAsia="Arial" w:hAnsi="DIN 2014" w:cs="Arial"/>
        <w:noProof/>
        <w:sz w:val="16"/>
        <w:szCs w:val="16"/>
        <w:lang w:eastAsia="es-ES"/>
      </w:rPr>
      <w:drawing>
        <wp:anchor distT="0" distB="0" distL="114300" distR="114300" simplePos="0" relativeHeight="251662336" behindDoc="0" locked="0" layoutInCell="1" allowOverlap="1" wp14:anchorId="4096035B" wp14:editId="560B7F4B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257425" cy="716359"/>
          <wp:effectExtent l="0" t="0" r="0" b="7620"/>
          <wp:wrapNone/>
          <wp:docPr id="141" name="Imagen 141" descr="plantilla-A4-facultad-quimic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-A4-facultad-quimica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1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385">
      <w:rPr>
        <w:rFonts w:asciiTheme="minorHAnsi" w:hAnsiTheme="minorHAnsi" w:cstheme="minorHAnsi"/>
        <w:i/>
      </w:rPr>
      <w:t>Facultad de Química</w:t>
    </w:r>
  </w:p>
  <w:p w:rsidR="002F1385" w:rsidRPr="00CE3AFE" w:rsidRDefault="002F1385" w:rsidP="002F1385">
    <w:pPr>
      <w:pStyle w:val="Piedepgina"/>
      <w:tabs>
        <w:tab w:val="center" w:pos="4252"/>
        <w:tab w:val="right" w:pos="8504"/>
      </w:tabs>
      <w:jc w:val="right"/>
      <w:rPr>
        <w:rFonts w:asciiTheme="minorHAnsi" w:hAnsiTheme="minorHAnsi" w:cstheme="minorHAnsi"/>
        <w:i/>
      </w:rPr>
    </w:pPr>
    <w:r w:rsidRPr="00CE3AFE">
      <w:rPr>
        <w:rFonts w:asciiTheme="minorHAnsi" w:hAnsiTheme="minorHAnsi" w:cstheme="minorHAnsi"/>
        <w:i/>
      </w:rPr>
      <w:t>Campus de Espinardo, Edificio 19, 30100 Murcia</w:t>
    </w:r>
  </w:p>
  <w:p w:rsidR="002F1385" w:rsidRDefault="002F1385" w:rsidP="002F1385">
    <w:pPr>
      <w:pStyle w:val="Piedepgina"/>
      <w:jc w:val="right"/>
      <w:rPr>
        <w:rFonts w:asciiTheme="minorHAnsi" w:hAnsiTheme="minorHAnsi" w:cstheme="minorHAnsi"/>
        <w:i/>
      </w:rPr>
    </w:pPr>
    <w:r w:rsidRPr="00CE3AFE">
      <w:rPr>
        <w:rFonts w:asciiTheme="minorHAnsi" w:hAnsiTheme="minorHAnsi" w:cstheme="minorHAnsi"/>
        <w:i/>
      </w:rPr>
      <w:t xml:space="preserve">868 88 4313 </w:t>
    </w:r>
    <w:r w:rsidR="005A3015">
      <w:rPr>
        <w:rFonts w:asciiTheme="minorHAnsi" w:hAnsiTheme="minorHAnsi" w:cstheme="minorHAnsi"/>
        <w:i/>
      </w:rPr>
      <w:t>–</w:t>
    </w:r>
    <w:r w:rsidRPr="00CE3AFE">
      <w:rPr>
        <w:rFonts w:asciiTheme="minorHAnsi" w:hAnsiTheme="minorHAnsi" w:cstheme="minorHAnsi"/>
        <w:i/>
      </w:rPr>
      <w:t xml:space="preserve"> </w:t>
    </w:r>
    <w:r w:rsidR="005A3015">
      <w:rPr>
        <w:rFonts w:asciiTheme="minorHAnsi" w:hAnsiTheme="minorHAnsi" w:cstheme="minorHAnsi"/>
        <w:i/>
      </w:rPr>
      <w:t>facultad.</w:t>
    </w:r>
    <w:r w:rsidRPr="002F1385">
      <w:rPr>
        <w:rFonts w:asciiTheme="minorHAnsi" w:hAnsiTheme="minorHAnsi" w:cstheme="minorHAnsi"/>
        <w:i/>
      </w:rPr>
      <w:t>quimica@um.es</w:t>
    </w:r>
  </w:p>
  <w:p w:rsidR="002F1385" w:rsidRPr="00CE3AFE" w:rsidRDefault="00436B7A" w:rsidP="002F1385">
    <w:pPr>
      <w:pStyle w:val="Piedepgina"/>
      <w:jc w:val="right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http://quimica</w:t>
    </w:r>
    <w:r w:rsidR="002F1385">
      <w:rPr>
        <w:rFonts w:asciiTheme="minorHAnsi" w:hAnsiTheme="minorHAnsi" w:cstheme="minorHAnsi"/>
        <w:i/>
      </w:rPr>
      <w:t>.um.es</w:t>
    </w:r>
  </w:p>
  <w:p w:rsidR="002F1385" w:rsidRPr="002F1385" w:rsidRDefault="002F1385" w:rsidP="002F13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A" w:rsidRDefault="00436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84" w:rsidRDefault="000B2F84" w:rsidP="00650219">
      <w:r>
        <w:separator/>
      </w:r>
    </w:p>
  </w:footnote>
  <w:footnote w:type="continuationSeparator" w:id="0">
    <w:p w:rsidR="000B2F84" w:rsidRDefault="000B2F84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A" w:rsidRDefault="00436B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85" w:rsidRDefault="002F1385">
    <w:pPr>
      <w:pStyle w:val="Encabezado"/>
    </w:pPr>
    <w:r w:rsidRPr="002F138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8C2B56" wp14:editId="5F673EB5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1677035" cy="883800"/>
          <wp:effectExtent l="0" t="0" r="0" b="0"/>
          <wp:wrapNone/>
          <wp:docPr id="139" name="Imagen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tilla-A4-facultad-quimic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88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385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CF8BA38" wp14:editId="4D0CEA2F">
          <wp:simplePos x="0" y="0"/>
          <wp:positionH relativeFrom="column">
            <wp:posOffset>4098002</wp:posOffset>
          </wp:positionH>
          <wp:positionV relativeFrom="paragraph">
            <wp:posOffset>-41275</wp:posOffset>
          </wp:positionV>
          <wp:extent cx="2209800" cy="602883"/>
          <wp:effectExtent l="0" t="0" r="0" b="6985"/>
          <wp:wrapNone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-A4-facultad-quimica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02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A" w:rsidRDefault="00436B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D96276"/>
    <w:multiLevelType w:val="hybridMultilevel"/>
    <w:tmpl w:val="0ACEE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02893"/>
    <w:multiLevelType w:val="multilevel"/>
    <w:tmpl w:val="AF6A1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3B4110A"/>
    <w:multiLevelType w:val="hybridMultilevel"/>
    <w:tmpl w:val="79CC28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ED465E"/>
    <w:multiLevelType w:val="hybridMultilevel"/>
    <w:tmpl w:val="698A53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C781397"/>
    <w:multiLevelType w:val="hybridMultilevel"/>
    <w:tmpl w:val="ED5A34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B1611"/>
    <w:multiLevelType w:val="hybridMultilevel"/>
    <w:tmpl w:val="69F674C4"/>
    <w:lvl w:ilvl="0" w:tplc="219E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1E04955"/>
    <w:multiLevelType w:val="hybridMultilevel"/>
    <w:tmpl w:val="192AB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615DE"/>
    <w:multiLevelType w:val="hybridMultilevel"/>
    <w:tmpl w:val="3C1096F2"/>
    <w:lvl w:ilvl="0" w:tplc="52365C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00E3C9B"/>
    <w:multiLevelType w:val="multilevel"/>
    <w:tmpl w:val="A81CE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DD2F9F"/>
    <w:multiLevelType w:val="hybridMultilevel"/>
    <w:tmpl w:val="51E2A0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9"/>
  </w:num>
  <w:num w:numId="2">
    <w:abstractNumId w:val="12"/>
  </w:num>
  <w:num w:numId="3">
    <w:abstractNumId w:val="10"/>
  </w:num>
  <w:num w:numId="4">
    <w:abstractNumId w:val="33"/>
  </w:num>
  <w:num w:numId="5">
    <w:abstractNumId w:val="16"/>
  </w:num>
  <w:num w:numId="6">
    <w:abstractNumId w:val="22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30"/>
  </w:num>
  <w:num w:numId="21">
    <w:abstractNumId w:val="25"/>
  </w:num>
  <w:num w:numId="22">
    <w:abstractNumId w:val="11"/>
  </w:num>
  <w:num w:numId="23">
    <w:abstractNumId w:val="35"/>
  </w:num>
  <w:num w:numId="24">
    <w:abstractNumId w:val="19"/>
  </w:num>
  <w:num w:numId="25">
    <w:abstractNumId w:val="21"/>
  </w:num>
  <w:num w:numId="26">
    <w:abstractNumId w:val="32"/>
  </w:num>
  <w:num w:numId="27">
    <w:abstractNumId w:val="31"/>
  </w:num>
  <w:num w:numId="28">
    <w:abstractNumId w:val="24"/>
  </w:num>
  <w:num w:numId="29">
    <w:abstractNumId w:val="28"/>
  </w:num>
  <w:num w:numId="30">
    <w:abstractNumId w:val="17"/>
  </w:num>
  <w:num w:numId="31">
    <w:abstractNumId w:val="23"/>
  </w:num>
  <w:num w:numId="32">
    <w:abstractNumId w:val="34"/>
  </w:num>
  <w:num w:numId="33">
    <w:abstractNumId w:val="15"/>
  </w:num>
  <w:num w:numId="34">
    <w:abstractNumId w:val="13"/>
  </w:num>
  <w:num w:numId="35">
    <w:abstractNumId w:val="1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5"/>
    <w:rsid w:val="00025045"/>
    <w:rsid w:val="00036AAE"/>
    <w:rsid w:val="0005455A"/>
    <w:rsid w:val="000627F6"/>
    <w:rsid w:val="00074D8A"/>
    <w:rsid w:val="000829BB"/>
    <w:rsid w:val="00096D7E"/>
    <w:rsid w:val="000B2F84"/>
    <w:rsid w:val="000C3964"/>
    <w:rsid w:val="000E11F0"/>
    <w:rsid w:val="00147E21"/>
    <w:rsid w:val="001C356A"/>
    <w:rsid w:val="001C6229"/>
    <w:rsid w:val="0027796F"/>
    <w:rsid w:val="0028533C"/>
    <w:rsid w:val="002F1385"/>
    <w:rsid w:val="00311C45"/>
    <w:rsid w:val="00350496"/>
    <w:rsid w:val="003E4CF5"/>
    <w:rsid w:val="00405555"/>
    <w:rsid w:val="004323AE"/>
    <w:rsid w:val="00436B7A"/>
    <w:rsid w:val="00443CF1"/>
    <w:rsid w:val="004E108E"/>
    <w:rsid w:val="004E5AA5"/>
    <w:rsid w:val="004F612A"/>
    <w:rsid w:val="00515A3F"/>
    <w:rsid w:val="0051645B"/>
    <w:rsid w:val="0055309A"/>
    <w:rsid w:val="00597C94"/>
    <w:rsid w:val="005A3015"/>
    <w:rsid w:val="005B2379"/>
    <w:rsid w:val="00645252"/>
    <w:rsid w:val="00650219"/>
    <w:rsid w:val="0066433C"/>
    <w:rsid w:val="006D30C7"/>
    <w:rsid w:val="006D3D74"/>
    <w:rsid w:val="006F6A29"/>
    <w:rsid w:val="00731752"/>
    <w:rsid w:val="007F6579"/>
    <w:rsid w:val="0081545D"/>
    <w:rsid w:val="008235BF"/>
    <w:rsid w:val="0083569A"/>
    <w:rsid w:val="00877747"/>
    <w:rsid w:val="00914D15"/>
    <w:rsid w:val="0093537E"/>
    <w:rsid w:val="00945618"/>
    <w:rsid w:val="00960CB8"/>
    <w:rsid w:val="009973E9"/>
    <w:rsid w:val="00A9204E"/>
    <w:rsid w:val="00AD53FC"/>
    <w:rsid w:val="00B0234E"/>
    <w:rsid w:val="00B2733F"/>
    <w:rsid w:val="00B35391"/>
    <w:rsid w:val="00C03877"/>
    <w:rsid w:val="00C67BDC"/>
    <w:rsid w:val="00C74565"/>
    <w:rsid w:val="00C80A0F"/>
    <w:rsid w:val="00CA4481"/>
    <w:rsid w:val="00D311D4"/>
    <w:rsid w:val="00E12372"/>
    <w:rsid w:val="00F22F6C"/>
    <w:rsid w:val="00F65DA2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45"/>
    <w:pPr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Puesto">
    <w:name w:val="Title"/>
    <w:basedOn w:val="Normal"/>
    <w:next w:val="Normal"/>
    <w:link w:val="Puest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customStyle="1" w:styleId="Mention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customStyle="1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/>
      <w:sz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RO\AppData\Roaming\Microsoft\Plantillas\Espaciado%20simpl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blanco).dotx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2022-12-18T14:34:00Z</dcterms:created>
  <dcterms:modified xsi:type="dcterms:W3CDTF">2022-12-18T14:34:00Z</dcterms:modified>
</cp:coreProperties>
</file>