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0DF0" w:rsidRPr="001768FC" w:rsidRDefault="00064C4B">
      <w:pPr>
        <w:spacing w:before="64" w:after="0" w:line="100" w:lineRule="atLeast"/>
        <w:jc w:val="center"/>
        <w:rPr>
          <w:rFonts w:ascii="Arial" w:hAnsi="Arial" w:cs="Arial"/>
          <w:b/>
          <w:sz w:val="18"/>
          <w:szCs w:val="18"/>
          <w:lang w:val="es-ES"/>
        </w:rPr>
      </w:pPr>
      <w:r>
        <w:rPr>
          <w:rFonts w:ascii="Arial" w:hAnsi="Arial" w:cs="Arial"/>
          <w:b/>
          <w:sz w:val="24"/>
          <w:szCs w:val="24"/>
          <w:lang w:val="es-ES"/>
        </w:rPr>
        <w:t>SOLICITUD DE ADMISIÓN DE ALUMNADO VISITANTE</w:t>
      </w:r>
    </w:p>
    <w:p w:rsidR="00240DF0" w:rsidRDefault="00064C4B">
      <w:pPr>
        <w:spacing w:before="90" w:after="0" w:line="100" w:lineRule="atLeast"/>
        <w:ind w:left="-709"/>
        <w:rPr>
          <w:rFonts w:ascii="Arial" w:hAnsi="Arial" w:cs="Arial"/>
          <w:b/>
          <w:sz w:val="14"/>
          <w:szCs w:val="14"/>
          <w:lang w:val="es-ES"/>
        </w:rPr>
      </w:pPr>
      <w:r>
        <w:rPr>
          <w:rFonts w:ascii="Arial" w:hAnsi="Arial" w:cs="Arial"/>
          <w:b/>
          <w:sz w:val="18"/>
          <w:szCs w:val="18"/>
        </w:rPr>
        <w:t>DATOS PERSONALES</w:t>
      </w:r>
    </w:p>
    <w:tbl>
      <w:tblPr>
        <w:tblW w:w="0" w:type="auto"/>
        <w:tblInd w:w="-743" w:type="dxa"/>
        <w:tblLayout w:type="fixed"/>
        <w:tblLook w:val="0000" w:firstRow="0" w:lastRow="0" w:firstColumn="0" w:lastColumn="0" w:noHBand="0" w:noVBand="0"/>
      </w:tblPr>
      <w:tblGrid>
        <w:gridCol w:w="2106"/>
        <w:gridCol w:w="20"/>
        <w:gridCol w:w="273"/>
        <w:gridCol w:w="1285"/>
        <w:gridCol w:w="1074"/>
        <w:gridCol w:w="1478"/>
        <w:gridCol w:w="59"/>
        <w:gridCol w:w="651"/>
        <w:gridCol w:w="1447"/>
        <w:gridCol w:w="111"/>
        <w:gridCol w:w="1989"/>
      </w:tblGrid>
      <w:tr w:rsidR="00240DF0">
        <w:trPr>
          <w:gridAfter w:val="2"/>
          <w:wAfter w:w="2099" w:type="dxa"/>
          <w:trHeight w:val="549"/>
        </w:trPr>
        <w:tc>
          <w:tcPr>
            <w:tcW w:w="2399"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1</w:t>
            </w:r>
          </w:p>
          <w:p w:rsidR="00240DF0" w:rsidRDefault="00240DF0">
            <w:pPr>
              <w:spacing w:line="100" w:lineRule="atLeast"/>
              <w:rPr>
                <w:rFonts w:ascii="Arial" w:hAnsi="Arial" w:cs="Arial"/>
                <w:sz w:val="8"/>
                <w:szCs w:val="8"/>
                <w:lang w:val="es-ES"/>
              </w:rPr>
            </w:pPr>
          </w:p>
        </w:tc>
        <w:tc>
          <w:tcPr>
            <w:tcW w:w="2359"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Apellido 2</w:t>
            </w:r>
          </w:p>
          <w:p w:rsidR="00240DF0" w:rsidRDefault="00240DF0">
            <w:pPr>
              <w:spacing w:line="100" w:lineRule="atLeast"/>
              <w:rPr>
                <w:rFonts w:ascii="Arial" w:hAnsi="Arial" w:cs="Arial"/>
                <w:sz w:val="8"/>
                <w:szCs w:val="8"/>
                <w:lang w:val="es-ES"/>
              </w:rPr>
            </w:pPr>
          </w:p>
        </w:tc>
        <w:tc>
          <w:tcPr>
            <w:tcW w:w="2188"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Nombre</w:t>
            </w:r>
          </w:p>
          <w:p w:rsidR="00240DF0" w:rsidRDefault="00240DF0">
            <w:pPr>
              <w:spacing w:line="100" w:lineRule="atLeast"/>
              <w:rPr>
                <w:rFonts w:ascii="Arial" w:hAnsi="Arial" w:cs="Arial"/>
                <w:sz w:val="8"/>
                <w:szCs w:val="8"/>
                <w:lang w:val="es-ES"/>
              </w:rPr>
            </w:pPr>
          </w:p>
        </w:tc>
        <w:tc>
          <w:tcPr>
            <w:tcW w:w="1447" w:type="dxa"/>
            <w:shd w:val="clear" w:color="auto" w:fill="B8CCE4"/>
          </w:tcPr>
          <w:p w:rsidR="00240DF0" w:rsidRDefault="00064C4B">
            <w:pPr>
              <w:spacing w:before="90" w:line="100" w:lineRule="atLeast"/>
              <w:ind w:left="459"/>
              <w:rPr>
                <w:rFonts w:ascii="Arial" w:hAnsi="Arial" w:cs="Arial"/>
                <w:sz w:val="8"/>
                <w:szCs w:val="8"/>
                <w:lang w:val="es-ES"/>
              </w:rPr>
            </w:pPr>
            <w:r>
              <w:rPr>
                <w:rFonts w:ascii="Arial" w:hAnsi="Arial" w:cs="Arial"/>
                <w:b/>
                <w:sz w:val="14"/>
                <w:szCs w:val="14"/>
                <w:lang w:val="es-ES"/>
              </w:rPr>
              <w:t>DNI</w:t>
            </w:r>
          </w:p>
          <w:p w:rsidR="00240DF0" w:rsidRDefault="00240DF0">
            <w:pPr>
              <w:spacing w:line="100" w:lineRule="atLeast"/>
              <w:ind w:left="459"/>
              <w:rPr>
                <w:rFonts w:ascii="Arial" w:hAnsi="Arial" w:cs="Arial"/>
                <w:sz w:val="8"/>
                <w:szCs w:val="8"/>
                <w:lang w:val="es-ES"/>
              </w:rPr>
            </w:pPr>
          </w:p>
        </w:tc>
      </w:tr>
      <w:tr w:rsidR="00240DF0">
        <w:trPr>
          <w:trHeight w:val="593"/>
        </w:trPr>
        <w:tc>
          <w:tcPr>
            <w:tcW w:w="2106" w:type="dxa"/>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Nacionalidad</w:t>
            </w:r>
          </w:p>
          <w:p w:rsidR="00240DF0" w:rsidRDefault="00240DF0">
            <w:pPr>
              <w:spacing w:line="100" w:lineRule="atLeast"/>
              <w:rPr>
                <w:rFonts w:ascii="Arial" w:hAnsi="Arial" w:cs="Arial"/>
                <w:sz w:val="8"/>
                <w:szCs w:val="8"/>
                <w:lang w:val="es-ES"/>
              </w:rPr>
            </w:pPr>
          </w:p>
        </w:tc>
        <w:tc>
          <w:tcPr>
            <w:tcW w:w="4130" w:type="dxa"/>
            <w:gridSpan w:val="5"/>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Dirección</w:t>
            </w:r>
          </w:p>
          <w:p w:rsidR="00240DF0" w:rsidRDefault="00240DF0">
            <w:pPr>
              <w:spacing w:line="100" w:lineRule="atLeast"/>
              <w:rPr>
                <w:rFonts w:ascii="Arial" w:hAnsi="Arial" w:cs="Arial"/>
                <w:sz w:val="8"/>
                <w:szCs w:val="8"/>
                <w:lang w:val="es-ES"/>
              </w:rPr>
            </w:pPr>
          </w:p>
        </w:tc>
        <w:tc>
          <w:tcPr>
            <w:tcW w:w="709"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C.P.</w:t>
            </w:r>
          </w:p>
          <w:p w:rsidR="00240DF0" w:rsidRDefault="00240DF0">
            <w:pPr>
              <w:spacing w:line="100" w:lineRule="atLeast"/>
              <w:rPr>
                <w:rFonts w:ascii="Arial" w:hAnsi="Arial" w:cs="Arial"/>
                <w:sz w:val="8"/>
                <w:szCs w:val="8"/>
                <w:lang w:val="es-ES"/>
              </w:rPr>
            </w:pPr>
          </w:p>
        </w:tc>
        <w:tc>
          <w:tcPr>
            <w:tcW w:w="1558" w:type="dxa"/>
            <w:gridSpan w:val="2"/>
            <w:shd w:val="clear" w:color="auto" w:fill="B8CCE4"/>
          </w:tcPr>
          <w:p w:rsidR="00240DF0" w:rsidRDefault="00064C4B">
            <w:pPr>
              <w:spacing w:before="90" w:line="100" w:lineRule="atLeast"/>
              <w:rPr>
                <w:rFonts w:ascii="Arial" w:hAnsi="Arial" w:cs="Arial"/>
                <w:sz w:val="18"/>
                <w:szCs w:val="18"/>
                <w:lang w:val="es-ES"/>
              </w:rPr>
            </w:pPr>
            <w:r>
              <w:rPr>
                <w:rFonts w:ascii="Arial" w:hAnsi="Arial" w:cs="Arial"/>
                <w:b/>
                <w:sz w:val="14"/>
                <w:szCs w:val="14"/>
                <w:lang w:val="es-ES"/>
              </w:rPr>
              <w:t>Ciudad</w:t>
            </w:r>
          </w:p>
          <w:p w:rsidR="00240DF0" w:rsidRDefault="00240DF0">
            <w:pPr>
              <w:spacing w:line="100" w:lineRule="atLeast"/>
              <w:ind w:right="-391"/>
              <w:rPr>
                <w:rFonts w:ascii="Arial" w:hAnsi="Arial" w:cs="Arial"/>
                <w:sz w:val="18"/>
                <w:szCs w:val="18"/>
                <w:lang w:val="es-ES"/>
              </w:rPr>
            </w:pPr>
          </w:p>
        </w:tc>
        <w:tc>
          <w:tcPr>
            <w:tcW w:w="1989" w:type="dxa"/>
            <w:shd w:val="clear" w:color="auto" w:fill="B8CCE4"/>
          </w:tcPr>
          <w:p w:rsidR="00240DF0" w:rsidRDefault="00064C4B">
            <w:pPr>
              <w:spacing w:before="90" w:line="100" w:lineRule="atLeast"/>
              <w:ind w:left="176" w:right="317" w:hanging="143"/>
              <w:rPr>
                <w:rFonts w:ascii="Arial" w:hAnsi="Arial" w:cs="Arial"/>
                <w:sz w:val="8"/>
                <w:szCs w:val="8"/>
                <w:lang w:val="es-ES"/>
              </w:rPr>
            </w:pPr>
            <w:r>
              <w:rPr>
                <w:rFonts w:ascii="Arial" w:hAnsi="Arial" w:cs="Arial"/>
                <w:b/>
                <w:sz w:val="14"/>
                <w:szCs w:val="14"/>
                <w:lang w:val="es-ES"/>
              </w:rPr>
              <w:t>Provincia</w:t>
            </w:r>
          </w:p>
          <w:p w:rsidR="00240DF0" w:rsidRDefault="00240DF0">
            <w:pPr>
              <w:spacing w:line="100" w:lineRule="atLeast"/>
              <w:rPr>
                <w:rFonts w:ascii="Arial" w:hAnsi="Arial" w:cs="Arial"/>
                <w:sz w:val="8"/>
                <w:szCs w:val="8"/>
                <w:lang w:val="es-ES"/>
              </w:rPr>
            </w:pPr>
          </w:p>
        </w:tc>
      </w:tr>
      <w:tr w:rsidR="00240DF0">
        <w:trPr>
          <w:gridAfter w:val="4"/>
          <w:wAfter w:w="4197" w:type="dxa"/>
          <w:trHeight w:val="533"/>
        </w:trPr>
        <w:tc>
          <w:tcPr>
            <w:tcW w:w="2126"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fijo</w:t>
            </w:r>
          </w:p>
          <w:p w:rsidR="00240DF0" w:rsidRDefault="00240DF0">
            <w:pPr>
              <w:spacing w:after="120" w:line="100" w:lineRule="atLeast"/>
              <w:rPr>
                <w:rFonts w:ascii="Arial" w:hAnsi="Arial" w:cs="Arial"/>
                <w:sz w:val="8"/>
                <w:szCs w:val="8"/>
                <w:lang w:val="es-ES"/>
              </w:rPr>
            </w:pPr>
          </w:p>
        </w:tc>
        <w:tc>
          <w:tcPr>
            <w:tcW w:w="1558" w:type="dxa"/>
            <w:gridSpan w:val="2"/>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Teléfono móvil</w:t>
            </w:r>
          </w:p>
          <w:p w:rsidR="00240DF0" w:rsidRDefault="00240DF0">
            <w:pPr>
              <w:spacing w:after="120" w:line="100" w:lineRule="atLeast"/>
              <w:ind w:right="175"/>
              <w:rPr>
                <w:rFonts w:ascii="Arial" w:hAnsi="Arial" w:cs="Arial"/>
                <w:sz w:val="8"/>
                <w:szCs w:val="8"/>
                <w:lang w:val="es-ES"/>
              </w:rPr>
            </w:pPr>
          </w:p>
        </w:tc>
        <w:tc>
          <w:tcPr>
            <w:tcW w:w="2611" w:type="dxa"/>
            <w:gridSpan w:val="3"/>
            <w:shd w:val="clear" w:color="auto" w:fill="B8CCE4"/>
          </w:tcPr>
          <w:p w:rsidR="00240DF0" w:rsidRDefault="00064C4B">
            <w:pPr>
              <w:spacing w:before="90" w:line="100" w:lineRule="atLeast"/>
              <w:rPr>
                <w:rFonts w:ascii="Arial" w:hAnsi="Arial" w:cs="Arial"/>
                <w:sz w:val="8"/>
                <w:szCs w:val="8"/>
                <w:lang w:val="es-ES"/>
              </w:rPr>
            </w:pPr>
            <w:r>
              <w:rPr>
                <w:rFonts w:ascii="Arial" w:hAnsi="Arial" w:cs="Arial"/>
                <w:b/>
                <w:sz w:val="14"/>
                <w:szCs w:val="14"/>
                <w:lang w:val="es-ES"/>
              </w:rPr>
              <w:t>Correo electrónico</w:t>
            </w:r>
          </w:p>
          <w:p w:rsidR="00240DF0" w:rsidRDefault="00240DF0">
            <w:pPr>
              <w:spacing w:after="120" w:line="100" w:lineRule="atLeast"/>
              <w:rPr>
                <w:rFonts w:ascii="Arial" w:hAnsi="Arial" w:cs="Arial"/>
                <w:sz w:val="8"/>
                <w:szCs w:val="8"/>
                <w:lang w:val="es-ES"/>
              </w:rPr>
            </w:pPr>
          </w:p>
        </w:tc>
      </w:tr>
    </w:tbl>
    <w:p w:rsidR="00240DF0" w:rsidRDefault="00064C4B">
      <w:pPr>
        <w:spacing w:after="0" w:line="100" w:lineRule="atLeast"/>
        <w:ind w:left="-709"/>
        <w:rPr>
          <w:rFonts w:ascii="Arial" w:hAnsi="Arial" w:cs="Arial"/>
          <w:b/>
          <w:sz w:val="14"/>
          <w:szCs w:val="14"/>
          <w:lang w:val="es-ES"/>
        </w:rPr>
      </w:pPr>
      <w:r>
        <w:rPr>
          <w:rFonts w:ascii="Arial" w:hAnsi="Arial" w:cs="Arial"/>
          <w:b/>
          <w:sz w:val="18"/>
          <w:szCs w:val="18"/>
        </w:rPr>
        <w:t>DATOS ACADÉMICOS</w:t>
      </w:r>
    </w:p>
    <w:tbl>
      <w:tblPr>
        <w:tblW w:w="0" w:type="auto"/>
        <w:tblInd w:w="-743" w:type="dxa"/>
        <w:tblLayout w:type="fixed"/>
        <w:tblLook w:val="0000" w:firstRow="0" w:lastRow="0" w:firstColumn="0" w:lastColumn="0" w:noHBand="0" w:noVBand="0"/>
      </w:tblPr>
      <w:tblGrid>
        <w:gridCol w:w="4647"/>
        <w:gridCol w:w="548"/>
        <w:gridCol w:w="49"/>
        <w:gridCol w:w="5245"/>
      </w:tblGrid>
      <w:tr w:rsidR="00240DF0" w:rsidRPr="001768FC">
        <w:trPr>
          <w:gridAfter w:val="1"/>
          <w:wAfter w:w="5245" w:type="dxa"/>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Universidad de origen, ciudad y país</w:t>
            </w:r>
          </w:p>
          <w:p w:rsidR="00240DF0" w:rsidRDefault="00240DF0">
            <w:pPr>
              <w:spacing w:line="100" w:lineRule="atLeast"/>
              <w:rPr>
                <w:rFonts w:ascii="Arial" w:hAnsi="Arial" w:cs="Arial"/>
                <w:b/>
                <w:sz w:val="10"/>
                <w:szCs w:val="10"/>
                <w:lang w:val="es-ES"/>
              </w:rPr>
            </w:pPr>
          </w:p>
        </w:tc>
      </w:tr>
      <w:tr w:rsidR="00240DF0">
        <w:trPr>
          <w:gridAfter w:val="1"/>
          <w:wAfter w:w="5245" w:type="dxa"/>
          <w:trHeight w:val="532"/>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Facultad</w:t>
            </w:r>
          </w:p>
          <w:p w:rsidR="00240DF0" w:rsidRDefault="00240DF0">
            <w:pPr>
              <w:spacing w:line="100" w:lineRule="atLeast"/>
              <w:rPr>
                <w:rFonts w:ascii="Arial" w:hAnsi="Arial" w:cs="Arial"/>
                <w:b/>
                <w:sz w:val="10"/>
                <w:szCs w:val="10"/>
                <w:lang w:val="es-ES"/>
              </w:rPr>
            </w:pPr>
          </w:p>
        </w:tc>
      </w:tr>
      <w:tr w:rsidR="00240DF0">
        <w:trPr>
          <w:gridAfter w:val="1"/>
          <w:wAfter w:w="5245" w:type="dxa"/>
          <w:trHeight w:val="526"/>
        </w:trPr>
        <w:tc>
          <w:tcPr>
            <w:tcW w:w="5244" w:type="dxa"/>
            <w:gridSpan w:val="3"/>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Titulación</w:t>
            </w:r>
          </w:p>
          <w:p w:rsidR="00240DF0" w:rsidRDefault="00240DF0">
            <w:pPr>
              <w:spacing w:line="100" w:lineRule="atLeast"/>
              <w:rPr>
                <w:rFonts w:ascii="Arial" w:hAnsi="Arial" w:cs="Arial"/>
                <w:b/>
                <w:sz w:val="10"/>
                <w:szCs w:val="10"/>
                <w:lang w:val="es-ES"/>
              </w:rPr>
            </w:pPr>
          </w:p>
        </w:tc>
      </w:tr>
      <w:tr w:rsidR="00240DF0">
        <w:tc>
          <w:tcPr>
            <w:tcW w:w="5195" w:type="dxa"/>
            <w:gridSpan w:val="2"/>
            <w:shd w:val="clear" w:color="auto" w:fill="B8CCE4"/>
          </w:tcPr>
          <w:p w:rsidR="00240DF0" w:rsidRDefault="00064C4B">
            <w:pPr>
              <w:spacing w:before="90" w:line="100" w:lineRule="atLeast"/>
              <w:rPr>
                <w:rFonts w:ascii="Arial" w:hAnsi="Arial" w:cs="Arial"/>
                <w:b/>
                <w:sz w:val="14"/>
                <w:szCs w:val="14"/>
                <w:lang w:val="es-ES"/>
              </w:rPr>
            </w:pPr>
            <w:r>
              <w:rPr>
                <w:rFonts w:ascii="Arial" w:hAnsi="Arial" w:cs="Arial"/>
                <w:b/>
                <w:sz w:val="14"/>
                <w:szCs w:val="14"/>
                <w:lang w:val="es-ES"/>
              </w:rPr>
              <w:t>Duración de los estudios</w:t>
            </w:r>
          </w:p>
          <w:p w:rsidR="00240DF0" w:rsidRDefault="00240DF0">
            <w:pPr>
              <w:spacing w:line="100" w:lineRule="atLeast"/>
              <w:rPr>
                <w:rFonts w:ascii="Arial" w:hAnsi="Arial" w:cs="Arial"/>
                <w:b/>
                <w:sz w:val="14"/>
                <w:szCs w:val="14"/>
                <w:lang w:val="es-ES"/>
              </w:rPr>
            </w:pPr>
          </w:p>
        </w:tc>
        <w:tc>
          <w:tcPr>
            <w:tcW w:w="5294" w:type="dxa"/>
            <w:gridSpan w:val="2"/>
            <w:shd w:val="clear" w:color="auto" w:fill="B8CCE4"/>
          </w:tcPr>
          <w:p w:rsidR="00240DF0" w:rsidRDefault="00064C4B">
            <w:pPr>
              <w:spacing w:before="90" w:line="100" w:lineRule="atLeast"/>
              <w:rPr>
                <w:rFonts w:ascii="Arial" w:hAnsi="Arial" w:cs="Arial"/>
                <w:b/>
                <w:sz w:val="10"/>
                <w:szCs w:val="10"/>
                <w:lang w:val="es-ES"/>
              </w:rPr>
            </w:pPr>
            <w:r>
              <w:rPr>
                <w:rFonts w:ascii="Arial" w:hAnsi="Arial" w:cs="Arial"/>
                <w:b/>
                <w:sz w:val="14"/>
                <w:szCs w:val="14"/>
                <w:lang w:val="es-ES"/>
              </w:rPr>
              <w:t>Curso actual de estudios</w:t>
            </w:r>
          </w:p>
          <w:p w:rsidR="00240DF0" w:rsidRDefault="00240DF0">
            <w:pPr>
              <w:spacing w:line="100" w:lineRule="atLeast"/>
              <w:rPr>
                <w:rFonts w:ascii="Arial" w:hAnsi="Arial" w:cs="Arial"/>
                <w:b/>
                <w:sz w:val="10"/>
                <w:szCs w:val="10"/>
                <w:lang w:val="es-ES"/>
              </w:rPr>
            </w:pPr>
          </w:p>
        </w:tc>
      </w:tr>
      <w:tr w:rsidR="00240DF0" w:rsidRPr="001768FC">
        <w:trPr>
          <w:trHeight w:val="1488"/>
        </w:trPr>
        <w:tc>
          <w:tcPr>
            <w:tcW w:w="4647" w:type="dxa"/>
            <w:shd w:val="clear" w:color="auto" w:fill="B8CCE4"/>
          </w:tcPr>
          <w:p w:rsidR="00240DF0" w:rsidRDefault="00064C4B">
            <w:pPr>
              <w:spacing w:before="90" w:after="0" w:line="100" w:lineRule="atLeast"/>
              <w:rPr>
                <w:rFonts w:ascii="Arial" w:hAnsi="Arial" w:cs="Arial"/>
                <w:b/>
                <w:sz w:val="10"/>
                <w:szCs w:val="10"/>
                <w:lang w:val="es-ES"/>
              </w:rPr>
            </w:pPr>
            <w:r>
              <w:rPr>
                <w:rFonts w:ascii="Arial" w:hAnsi="Arial" w:cs="Arial"/>
                <w:b/>
                <w:sz w:val="14"/>
                <w:szCs w:val="14"/>
                <w:lang w:val="es-ES"/>
              </w:rPr>
              <w:t>Periodo de estudios solicitados en la Universidad de Murcia</w:t>
            </w:r>
          </w:p>
          <w:p w:rsidR="00240DF0" w:rsidRDefault="00240DF0">
            <w:pPr>
              <w:spacing w:before="90" w:after="0" w:line="100" w:lineRule="atLeast"/>
              <w:rPr>
                <w:rFonts w:ascii="Arial" w:hAnsi="Arial" w:cs="Arial"/>
                <w:b/>
                <w:sz w:val="10"/>
                <w:szCs w:val="10"/>
                <w:lang w:val="es-ES"/>
              </w:rPr>
            </w:pPr>
          </w:p>
        </w:tc>
        <w:tc>
          <w:tcPr>
            <w:tcW w:w="5842" w:type="dxa"/>
            <w:gridSpan w:val="3"/>
            <w:shd w:val="clear" w:color="auto" w:fill="B8CCE4"/>
          </w:tcPr>
          <w:p w:rsidR="00240DF0" w:rsidRDefault="00064C4B">
            <w:pPr>
              <w:spacing w:before="90" w:after="0" w:line="100" w:lineRule="atLeast"/>
              <w:rPr>
                <w:rFonts w:ascii="Arial" w:hAnsi="Arial" w:cs="Arial"/>
                <w:b/>
                <w:sz w:val="14"/>
                <w:szCs w:val="14"/>
                <w:lang w:val="es-ES"/>
              </w:rPr>
            </w:pPr>
            <w:r>
              <w:rPr>
                <w:rFonts w:ascii="Arial" w:eastAsia="Arial" w:hAnsi="Arial" w:cs="Arial"/>
                <w:b/>
                <w:bCs/>
                <w:spacing w:val="-5"/>
                <w:sz w:val="14"/>
                <w:szCs w:val="14"/>
                <w:lang w:val="es-ES"/>
              </w:rPr>
              <w:t>Acredita nivel (B1) para estudiantes extranjeros de habla no hispana</w:t>
            </w:r>
          </w:p>
          <w:p w:rsidR="00240DF0" w:rsidRDefault="00240DF0">
            <w:pPr>
              <w:spacing w:before="90" w:after="0" w:line="100" w:lineRule="atLeast"/>
              <w:rPr>
                <w:rFonts w:ascii="Arial" w:hAnsi="Arial" w:cs="Arial"/>
                <w:b/>
                <w:sz w:val="14"/>
                <w:szCs w:val="14"/>
                <w:lang w:val="es-ES"/>
              </w:rPr>
            </w:pPr>
          </w:p>
          <w:p w:rsidR="00240DF0" w:rsidRDefault="00240DF0">
            <w:pPr>
              <w:spacing w:before="90" w:after="0" w:line="100" w:lineRule="atLeast"/>
              <w:rPr>
                <w:rFonts w:ascii="Arial" w:hAnsi="Arial" w:cs="Arial"/>
                <w:b/>
                <w:sz w:val="14"/>
                <w:szCs w:val="14"/>
                <w:lang w:val="es-ES"/>
              </w:rPr>
            </w:pPr>
          </w:p>
        </w:tc>
      </w:tr>
    </w:tbl>
    <w:p w:rsidR="00240DF0" w:rsidRDefault="00064C4B">
      <w:pPr>
        <w:spacing w:after="0" w:line="100" w:lineRule="atLeast"/>
        <w:ind w:left="-851"/>
        <w:rPr>
          <w:rFonts w:ascii="Arial" w:hAnsi="Arial"/>
          <w:spacing w:val="-1"/>
          <w:sz w:val="14"/>
          <w:lang w:val="es-ES"/>
        </w:rPr>
      </w:pPr>
      <w:r>
        <w:rPr>
          <w:rFonts w:ascii="Arial" w:eastAsia="Arial" w:hAnsi="Arial" w:cs="Arial"/>
          <w:b/>
          <w:bCs/>
          <w:spacing w:val="-2"/>
          <w:sz w:val="18"/>
          <w:szCs w:val="18"/>
          <w:lang w:val="es-ES"/>
        </w:rPr>
        <w:t>PROPUESTA DE ASIGNATURAS QUE DESEA CURSAR EN LA UNIVERSIDAD DE MURCIA</w:t>
      </w:r>
    </w:p>
    <w:tbl>
      <w:tblPr>
        <w:tblW w:w="0" w:type="auto"/>
        <w:tblInd w:w="-743" w:type="dxa"/>
        <w:tblLayout w:type="fixed"/>
        <w:tblLook w:val="0000" w:firstRow="0" w:lastRow="0" w:firstColumn="0" w:lastColumn="0" w:noHBand="0" w:noVBand="0"/>
      </w:tblPr>
      <w:tblGrid>
        <w:gridCol w:w="1313"/>
        <w:gridCol w:w="444"/>
        <w:gridCol w:w="4704"/>
        <w:gridCol w:w="626"/>
        <w:gridCol w:w="1133"/>
        <w:gridCol w:w="875"/>
        <w:gridCol w:w="1449"/>
      </w:tblGrid>
      <w:tr w:rsidR="00240DF0" w:rsidRPr="001768FC">
        <w:trPr>
          <w:gridAfter w:val="5"/>
          <w:wAfter w:w="8787" w:type="dxa"/>
          <w:trHeight w:val="191"/>
        </w:trPr>
        <w:tc>
          <w:tcPr>
            <w:tcW w:w="1757" w:type="dxa"/>
            <w:gridSpan w:val="2"/>
            <w:shd w:val="clear" w:color="auto" w:fill="B8CCE4"/>
          </w:tcPr>
          <w:p w:rsidR="00240DF0" w:rsidRPr="001768FC" w:rsidRDefault="00064C4B">
            <w:pPr>
              <w:spacing w:after="0" w:line="100" w:lineRule="atLeast"/>
              <w:rPr>
                <w:lang w:val="es-ES"/>
              </w:rPr>
            </w:pPr>
            <w:r>
              <w:rPr>
                <w:rFonts w:ascii="Arial" w:hAnsi="Arial"/>
                <w:spacing w:val="-1"/>
                <w:sz w:val="14"/>
                <w:lang w:val="es-ES"/>
              </w:rPr>
              <w:t>El alumnado visitante</w:t>
            </w:r>
            <w:r>
              <w:rPr>
                <w:rFonts w:ascii="Arial" w:hAnsi="Arial"/>
                <w:spacing w:val="1"/>
                <w:sz w:val="14"/>
                <w:lang w:val="es-ES"/>
              </w:rPr>
              <w:t xml:space="preserve"> </w:t>
            </w:r>
            <w:r>
              <w:rPr>
                <w:rFonts w:ascii="Arial" w:hAnsi="Arial"/>
                <w:spacing w:val="-1"/>
                <w:sz w:val="14"/>
                <w:lang w:val="es-ES"/>
              </w:rPr>
              <w:t>no</w:t>
            </w:r>
            <w:r>
              <w:rPr>
                <w:rFonts w:ascii="Arial" w:hAnsi="Arial"/>
                <w:sz w:val="14"/>
                <w:lang w:val="es-ES"/>
              </w:rPr>
              <w:t xml:space="preserve"> </w:t>
            </w:r>
            <w:r>
              <w:rPr>
                <w:rFonts w:ascii="Arial" w:hAnsi="Arial"/>
                <w:spacing w:val="-1"/>
                <w:sz w:val="14"/>
                <w:lang w:val="es-ES"/>
              </w:rPr>
              <w:t>podrá incorporarse</w:t>
            </w:r>
            <w:r>
              <w:rPr>
                <w:rFonts w:ascii="Arial" w:hAnsi="Arial"/>
                <w:sz w:val="14"/>
                <w:lang w:val="es-ES"/>
              </w:rPr>
              <w:t xml:space="preserve"> a</w:t>
            </w:r>
            <w:r>
              <w:rPr>
                <w:rFonts w:ascii="Arial" w:hAnsi="Arial"/>
                <w:spacing w:val="-1"/>
                <w:sz w:val="14"/>
                <w:lang w:val="es-ES"/>
              </w:rPr>
              <w:t xml:space="preserve"> ninguna asignatura</w:t>
            </w:r>
            <w:r>
              <w:rPr>
                <w:rFonts w:ascii="Arial" w:hAnsi="Arial"/>
                <w:sz w:val="14"/>
                <w:lang w:val="es-ES"/>
              </w:rPr>
              <w:t xml:space="preserve"> </w:t>
            </w:r>
            <w:r>
              <w:rPr>
                <w:rFonts w:ascii="Arial" w:hAnsi="Arial"/>
                <w:spacing w:val="-1"/>
                <w:sz w:val="14"/>
                <w:lang w:val="es-ES"/>
              </w:rPr>
              <w:t xml:space="preserve">de </w:t>
            </w:r>
            <w:r>
              <w:rPr>
                <w:rFonts w:ascii="Arial" w:hAnsi="Arial"/>
                <w:spacing w:val="1"/>
                <w:sz w:val="14"/>
                <w:lang w:val="es-ES"/>
              </w:rPr>
              <w:t>1</w:t>
            </w:r>
            <w:proofErr w:type="spellStart"/>
            <w:r>
              <w:rPr>
                <w:rFonts w:ascii="Arial" w:hAnsi="Arial"/>
                <w:position w:val="13"/>
                <w:sz w:val="8"/>
                <w:lang w:val="es-ES"/>
              </w:rPr>
              <w:t>er</w:t>
            </w:r>
            <w:proofErr w:type="spellEnd"/>
            <w:r>
              <w:rPr>
                <w:rFonts w:ascii="Arial" w:hAnsi="Arial"/>
                <w:spacing w:val="17"/>
                <w:position w:val="13"/>
                <w:sz w:val="8"/>
                <w:lang w:val="es-ES"/>
              </w:rPr>
              <w:t xml:space="preserve"> </w:t>
            </w:r>
            <w:r>
              <w:rPr>
                <w:rFonts w:ascii="Arial" w:hAnsi="Arial"/>
                <w:spacing w:val="-1"/>
                <w:sz w:val="14"/>
                <w:lang w:val="es-ES"/>
              </w:rPr>
              <w:t>curso</w:t>
            </w:r>
            <w:r>
              <w:rPr>
                <w:rFonts w:ascii="Arial" w:hAnsi="Arial"/>
                <w:sz w:val="14"/>
                <w:lang w:val="es-ES"/>
              </w:rPr>
              <w:t xml:space="preserve"> </w:t>
            </w:r>
            <w:r>
              <w:rPr>
                <w:rFonts w:ascii="Arial" w:hAnsi="Arial"/>
                <w:spacing w:val="-1"/>
                <w:sz w:val="14"/>
                <w:lang w:val="es-ES"/>
              </w:rPr>
              <w:t>de</w:t>
            </w:r>
            <w:r>
              <w:rPr>
                <w:rFonts w:ascii="Arial" w:hAnsi="Arial"/>
                <w:spacing w:val="-2"/>
                <w:sz w:val="14"/>
                <w:lang w:val="es-ES"/>
              </w:rPr>
              <w:t xml:space="preserve"> </w:t>
            </w:r>
            <w:r>
              <w:rPr>
                <w:rFonts w:ascii="Arial" w:hAnsi="Arial"/>
                <w:spacing w:val="-1"/>
                <w:sz w:val="14"/>
                <w:lang w:val="es-ES"/>
              </w:rPr>
              <w:t>titulaciones</w:t>
            </w:r>
            <w:r>
              <w:rPr>
                <w:rFonts w:ascii="Arial" w:hAnsi="Arial"/>
                <w:spacing w:val="1"/>
                <w:sz w:val="14"/>
                <w:lang w:val="es-ES"/>
              </w:rPr>
              <w:t xml:space="preserve"> </w:t>
            </w:r>
            <w:r>
              <w:rPr>
                <w:rFonts w:ascii="Arial" w:hAnsi="Arial"/>
                <w:spacing w:val="-1"/>
                <w:sz w:val="14"/>
                <w:lang w:val="es-ES"/>
              </w:rPr>
              <w:t>de</w:t>
            </w:r>
            <w:r>
              <w:rPr>
                <w:rFonts w:ascii="Arial" w:hAnsi="Arial"/>
                <w:sz w:val="14"/>
                <w:lang w:val="es-ES"/>
              </w:rPr>
              <w:t xml:space="preserve"> G</w:t>
            </w:r>
            <w:r>
              <w:rPr>
                <w:rFonts w:ascii="Arial" w:hAnsi="Arial"/>
                <w:spacing w:val="-1"/>
                <w:sz w:val="14"/>
                <w:lang w:val="es-ES"/>
              </w:rPr>
              <w:t xml:space="preserve">rado/Máster </w:t>
            </w:r>
            <w:r>
              <w:rPr>
                <w:rFonts w:ascii="Arial" w:hAnsi="Arial"/>
                <w:sz w:val="14"/>
                <w:lang w:val="es-ES"/>
              </w:rPr>
              <w:t xml:space="preserve">con </w:t>
            </w:r>
            <w:r>
              <w:rPr>
                <w:rFonts w:ascii="Arial" w:hAnsi="Arial"/>
                <w:spacing w:val="-1"/>
                <w:sz w:val="14"/>
                <w:lang w:val="es-ES"/>
              </w:rPr>
              <w:t>límite de plazas.</w:t>
            </w:r>
          </w:p>
        </w:tc>
      </w:tr>
      <w:tr w:rsidR="00240DF0">
        <w:tc>
          <w:tcPr>
            <w:tcW w:w="1313"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Código</w:t>
            </w:r>
          </w:p>
        </w:tc>
        <w:tc>
          <w:tcPr>
            <w:tcW w:w="5148" w:type="dxa"/>
            <w:gridSpan w:val="2"/>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Asignatura (Nombre completo)</w:t>
            </w:r>
          </w:p>
        </w:tc>
        <w:tc>
          <w:tcPr>
            <w:tcW w:w="626"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Año</w:t>
            </w:r>
          </w:p>
        </w:tc>
        <w:tc>
          <w:tcPr>
            <w:tcW w:w="1133" w:type="dxa"/>
            <w:shd w:val="clear" w:color="auto" w:fill="B8CCE4"/>
          </w:tcPr>
          <w:p w:rsidR="00240DF0" w:rsidRDefault="00064C4B">
            <w:pPr>
              <w:spacing w:before="90" w:after="0" w:line="100" w:lineRule="atLeast"/>
              <w:ind w:left="34"/>
              <w:rPr>
                <w:rFonts w:ascii="Arial" w:hAnsi="Arial" w:cs="Arial"/>
                <w:b/>
                <w:sz w:val="14"/>
                <w:szCs w:val="14"/>
                <w:lang w:val="es-ES"/>
              </w:rPr>
            </w:pPr>
            <w:r>
              <w:rPr>
                <w:rFonts w:ascii="Arial" w:hAnsi="Arial" w:cs="Arial"/>
                <w:b/>
                <w:sz w:val="14"/>
                <w:szCs w:val="14"/>
                <w:lang w:val="es-ES"/>
              </w:rPr>
              <w:t>Cuatrimestre</w:t>
            </w:r>
          </w:p>
        </w:tc>
        <w:tc>
          <w:tcPr>
            <w:tcW w:w="875" w:type="dxa"/>
            <w:shd w:val="clear" w:color="auto" w:fill="B8CCE4"/>
          </w:tcPr>
          <w:p w:rsidR="00240DF0" w:rsidRDefault="00064C4B">
            <w:pPr>
              <w:spacing w:before="90" w:after="0" w:line="100" w:lineRule="atLeast"/>
              <w:rPr>
                <w:rFonts w:ascii="Arial" w:hAnsi="Arial" w:cs="Arial"/>
                <w:b/>
                <w:sz w:val="14"/>
                <w:szCs w:val="14"/>
                <w:lang w:val="es-ES"/>
              </w:rPr>
            </w:pPr>
            <w:r>
              <w:rPr>
                <w:rFonts w:ascii="Arial" w:hAnsi="Arial" w:cs="Arial"/>
                <w:b/>
                <w:sz w:val="14"/>
                <w:szCs w:val="14"/>
                <w:lang w:val="es-ES"/>
              </w:rPr>
              <w:t>Créditos</w:t>
            </w:r>
          </w:p>
        </w:tc>
        <w:tc>
          <w:tcPr>
            <w:tcW w:w="1449" w:type="dxa"/>
            <w:shd w:val="clear" w:color="auto" w:fill="B8CCE4"/>
          </w:tcPr>
          <w:p w:rsidR="00240DF0" w:rsidRDefault="00064C4B">
            <w:pPr>
              <w:spacing w:before="90" w:after="0" w:line="100" w:lineRule="atLeast"/>
            </w:pPr>
            <w:r>
              <w:rPr>
                <w:rFonts w:ascii="Arial" w:hAnsi="Arial" w:cs="Arial"/>
                <w:b/>
                <w:sz w:val="14"/>
                <w:szCs w:val="14"/>
                <w:lang w:val="es-ES"/>
              </w:rPr>
              <w:t>Titulación</w:t>
            </w:r>
          </w:p>
        </w:tc>
      </w:tr>
      <w:tr w:rsidR="00240DF0">
        <w:tc>
          <w:tcPr>
            <w:tcW w:w="1313" w:type="dxa"/>
            <w:shd w:val="clear" w:color="auto" w:fill="B8CCE4"/>
          </w:tcPr>
          <w:p w:rsidR="00240DF0" w:rsidRDefault="00240DF0">
            <w:pPr>
              <w:spacing w:before="90" w:after="0" w:line="100" w:lineRule="atLeast"/>
              <w:rPr>
                <w:rFonts w:ascii="Arial" w:hAnsi="Arial" w:cs="Arial"/>
                <w:b/>
                <w:sz w:val="6"/>
                <w:szCs w:val="6"/>
                <w:lang w:val="es-ES"/>
              </w:rPr>
            </w:pPr>
          </w:p>
        </w:tc>
        <w:tc>
          <w:tcPr>
            <w:tcW w:w="5148" w:type="dxa"/>
            <w:gridSpan w:val="2"/>
            <w:shd w:val="clear" w:color="auto" w:fill="B8CCE4"/>
          </w:tcPr>
          <w:p w:rsidR="00240DF0" w:rsidRDefault="00240DF0">
            <w:pPr>
              <w:spacing w:before="90" w:after="0" w:line="100" w:lineRule="atLeast"/>
              <w:rPr>
                <w:rFonts w:ascii="Arial" w:hAnsi="Arial" w:cs="Arial"/>
                <w:b/>
                <w:sz w:val="6"/>
                <w:szCs w:val="6"/>
                <w:lang w:val="es-ES"/>
              </w:rPr>
            </w:pPr>
          </w:p>
        </w:tc>
        <w:tc>
          <w:tcPr>
            <w:tcW w:w="626" w:type="dxa"/>
            <w:shd w:val="clear" w:color="auto" w:fill="B8CCE4"/>
          </w:tcPr>
          <w:p w:rsidR="00240DF0" w:rsidRDefault="00240DF0">
            <w:pPr>
              <w:spacing w:before="90" w:after="0" w:line="100" w:lineRule="atLeast"/>
              <w:ind w:right="-250"/>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r w:rsidR="00240DF0">
        <w:trPr>
          <w:trHeight w:val="518"/>
        </w:trPr>
        <w:tc>
          <w:tcPr>
            <w:tcW w:w="1313" w:type="dxa"/>
            <w:shd w:val="clear" w:color="auto" w:fill="B8CCE4"/>
          </w:tcPr>
          <w:p w:rsidR="00240DF0" w:rsidRDefault="00240DF0">
            <w:pPr>
              <w:spacing w:before="90" w:after="0" w:line="100" w:lineRule="atLeast"/>
              <w:rPr>
                <w:rFonts w:ascii="Arial" w:hAnsi="Arial" w:cs="Arial"/>
                <w:b/>
                <w:sz w:val="8"/>
                <w:szCs w:val="8"/>
                <w:lang w:val="es-ES"/>
              </w:rPr>
            </w:pPr>
          </w:p>
        </w:tc>
        <w:tc>
          <w:tcPr>
            <w:tcW w:w="5148" w:type="dxa"/>
            <w:gridSpan w:val="2"/>
            <w:shd w:val="clear" w:color="auto" w:fill="B8CCE4"/>
          </w:tcPr>
          <w:p w:rsidR="00240DF0" w:rsidRDefault="00240DF0">
            <w:pPr>
              <w:spacing w:before="90" w:after="0" w:line="100" w:lineRule="atLeast"/>
              <w:rPr>
                <w:rFonts w:ascii="Arial" w:hAnsi="Arial" w:cs="Arial"/>
                <w:b/>
                <w:sz w:val="8"/>
                <w:szCs w:val="8"/>
                <w:lang w:val="es-ES"/>
              </w:rPr>
            </w:pPr>
          </w:p>
        </w:tc>
        <w:tc>
          <w:tcPr>
            <w:tcW w:w="626" w:type="dxa"/>
            <w:shd w:val="clear" w:color="auto" w:fill="B8CCE4"/>
          </w:tcPr>
          <w:p w:rsidR="00240DF0" w:rsidRDefault="00240DF0">
            <w:pPr>
              <w:spacing w:before="90" w:after="0" w:line="100" w:lineRule="atLeast"/>
              <w:rPr>
                <w:rFonts w:ascii="Arial" w:hAnsi="Arial" w:cs="Arial"/>
                <w:b/>
                <w:sz w:val="8"/>
                <w:szCs w:val="8"/>
                <w:lang w:val="es-ES"/>
              </w:rPr>
            </w:pPr>
          </w:p>
        </w:tc>
        <w:tc>
          <w:tcPr>
            <w:tcW w:w="1133" w:type="dxa"/>
            <w:shd w:val="clear" w:color="auto" w:fill="B8CCE4"/>
          </w:tcPr>
          <w:p w:rsidR="00240DF0" w:rsidRDefault="00240DF0">
            <w:pPr>
              <w:spacing w:before="90" w:after="0" w:line="100" w:lineRule="atLeast"/>
              <w:jc w:val="center"/>
              <w:rPr>
                <w:rFonts w:ascii="Arial" w:hAnsi="Arial" w:cs="Arial"/>
                <w:b/>
                <w:sz w:val="8"/>
                <w:szCs w:val="8"/>
                <w:lang w:val="es-ES"/>
              </w:rPr>
            </w:pPr>
          </w:p>
        </w:tc>
        <w:tc>
          <w:tcPr>
            <w:tcW w:w="875" w:type="dxa"/>
            <w:shd w:val="clear" w:color="auto" w:fill="B8CCE4"/>
          </w:tcPr>
          <w:p w:rsidR="00240DF0" w:rsidRDefault="00240DF0">
            <w:pPr>
              <w:spacing w:before="90" w:after="0" w:line="100" w:lineRule="atLeast"/>
              <w:rPr>
                <w:rFonts w:ascii="Arial" w:hAnsi="Arial" w:cs="Arial"/>
                <w:b/>
                <w:sz w:val="8"/>
                <w:szCs w:val="8"/>
                <w:lang w:val="es-ES"/>
              </w:rPr>
            </w:pPr>
          </w:p>
        </w:tc>
        <w:tc>
          <w:tcPr>
            <w:tcW w:w="1449" w:type="dxa"/>
            <w:shd w:val="clear" w:color="auto" w:fill="B8CCE4"/>
          </w:tcPr>
          <w:p w:rsidR="00240DF0" w:rsidRDefault="00240DF0">
            <w:pPr>
              <w:spacing w:before="90" w:after="0" w:line="100" w:lineRule="atLeast"/>
              <w:rPr>
                <w:rFonts w:ascii="Arial" w:hAnsi="Arial" w:cs="Arial"/>
                <w:b/>
                <w:sz w:val="6"/>
                <w:szCs w:val="6"/>
                <w:lang w:val="es-ES"/>
              </w:rPr>
            </w:pPr>
          </w:p>
        </w:tc>
      </w:tr>
    </w:tbl>
    <w:p w:rsidR="00240DF0" w:rsidRDefault="00064C4B">
      <w:pPr>
        <w:spacing w:before="40" w:after="40"/>
        <w:ind w:left="-851"/>
        <w:rPr>
          <w:rFonts w:ascii="Verdana" w:hAnsi="Verdana"/>
          <w:spacing w:val="-1"/>
          <w:sz w:val="16"/>
          <w:szCs w:val="16"/>
          <w:lang w:val="es-ES"/>
        </w:rPr>
      </w:pPr>
      <w:r>
        <w:rPr>
          <w:rFonts w:ascii="Arial" w:hAnsi="Arial"/>
          <w:b/>
          <w:spacing w:val="-1"/>
          <w:sz w:val="18"/>
        </w:rPr>
        <w:t>DOCUMENTACIÓN</w:t>
      </w:r>
      <w:r>
        <w:rPr>
          <w:rFonts w:ascii="Arial" w:hAnsi="Arial"/>
          <w:b/>
          <w:spacing w:val="3"/>
          <w:sz w:val="18"/>
        </w:rPr>
        <w:t xml:space="preserve"> </w:t>
      </w:r>
      <w:r>
        <w:rPr>
          <w:rFonts w:ascii="Arial" w:hAnsi="Arial"/>
          <w:b/>
          <w:spacing w:val="-1"/>
          <w:sz w:val="18"/>
        </w:rPr>
        <w:t>NECESARIA.</w:t>
      </w:r>
    </w:p>
    <w:tbl>
      <w:tblPr>
        <w:tblW w:w="0" w:type="auto"/>
        <w:tblInd w:w="-743" w:type="dxa"/>
        <w:tblLayout w:type="fixed"/>
        <w:tblLook w:val="0000" w:firstRow="0" w:lastRow="0" w:firstColumn="0" w:lastColumn="0" w:noHBand="0" w:noVBand="0"/>
      </w:tblPr>
      <w:tblGrid>
        <w:gridCol w:w="10552"/>
      </w:tblGrid>
      <w:tr w:rsidR="00240DF0" w:rsidRPr="001768FC">
        <w:trPr>
          <w:trHeight w:val="1632"/>
        </w:trPr>
        <w:tc>
          <w:tcPr>
            <w:tcW w:w="10552" w:type="dxa"/>
            <w:shd w:val="clear" w:color="auto" w:fill="B8CCE4"/>
          </w:tcPr>
          <w:p w:rsidR="00240DF0" w:rsidRDefault="00064C4B">
            <w:pPr>
              <w:spacing w:line="206" w:lineRule="exact"/>
              <w:ind w:left="72"/>
              <w:rPr>
                <w:rFonts w:ascii="Verdana" w:hAnsi="Verdana"/>
                <w:spacing w:val="-1"/>
                <w:sz w:val="16"/>
                <w:lang w:val="es-ES"/>
              </w:rPr>
            </w:pPr>
            <w:r>
              <w:rPr>
                <w:rFonts w:ascii="Verdana" w:hAnsi="Verdana"/>
                <w:spacing w:val="-1"/>
                <w:sz w:val="16"/>
                <w:szCs w:val="16"/>
                <w:lang w:val="es-ES"/>
              </w:rPr>
              <w:t>*</w:t>
            </w:r>
            <w:r>
              <w:rPr>
                <w:rFonts w:ascii="Verdana" w:hAnsi="Verdana"/>
                <w:spacing w:val="-1"/>
                <w:sz w:val="16"/>
                <w:lang w:val="es-ES"/>
              </w:rPr>
              <w:t>Impreso</w:t>
            </w:r>
            <w:r>
              <w:rPr>
                <w:rFonts w:ascii="Verdana" w:hAnsi="Verdana"/>
                <w:spacing w:val="-6"/>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solicitud</w:t>
            </w:r>
          </w:p>
          <w:p w:rsidR="00240DF0" w:rsidRDefault="00064C4B">
            <w:pPr>
              <w:spacing w:before="1" w:line="194" w:lineRule="exact"/>
              <w:ind w:left="72"/>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4"/>
                <w:sz w:val="16"/>
                <w:lang w:val="es-ES"/>
              </w:rPr>
              <w:t xml:space="preserve"> </w:t>
            </w:r>
            <w:r>
              <w:rPr>
                <w:rFonts w:ascii="Verdana" w:hAnsi="Verdana"/>
                <w:spacing w:val="-1"/>
                <w:sz w:val="16"/>
                <w:lang w:val="es-ES"/>
              </w:rPr>
              <w:t>DNI</w:t>
            </w:r>
            <w:r>
              <w:rPr>
                <w:rFonts w:ascii="Verdana" w:hAnsi="Verdana"/>
                <w:spacing w:val="-4"/>
                <w:sz w:val="16"/>
                <w:lang w:val="es-ES"/>
              </w:rPr>
              <w:t xml:space="preserve"> </w:t>
            </w:r>
            <w:r>
              <w:rPr>
                <w:rFonts w:ascii="Verdana" w:hAnsi="Verdana"/>
                <w:sz w:val="16"/>
                <w:lang w:val="es-ES"/>
              </w:rPr>
              <w:t>o</w:t>
            </w:r>
            <w:r>
              <w:rPr>
                <w:rFonts w:ascii="Verdana" w:hAnsi="Verdana"/>
                <w:spacing w:val="-3"/>
                <w:sz w:val="16"/>
                <w:lang w:val="es-ES"/>
              </w:rPr>
              <w:t xml:space="preserve"> </w:t>
            </w:r>
            <w:r>
              <w:rPr>
                <w:rFonts w:ascii="Verdana" w:hAnsi="Verdana"/>
                <w:spacing w:val="-1"/>
                <w:sz w:val="16"/>
                <w:lang w:val="es-ES"/>
              </w:rPr>
              <w:t>pasaporte.</w:t>
            </w:r>
          </w:p>
          <w:p w:rsidR="00240DF0" w:rsidRDefault="00064C4B">
            <w:pPr>
              <w:spacing w:line="194" w:lineRule="exact"/>
              <w:ind w:left="176" w:hanging="104"/>
              <w:jc w:val="both"/>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la</w:t>
            </w:r>
            <w:r>
              <w:rPr>
                <w:rFonts w:ascii="Verdana" w:hAnsi="Verdana"/>
                <w:spacing w:val="-3"/>
                <w:sz w:val="16"/>
                <w:lang w:val="es-ES"/>
              </w:rPr>
              <w:t xml:space="preserve"> </w:t>
            </w:r>
            <w:r>
              <w:rPr>
                <w:rFonts w:ascii="Verdana" w:hAnsi="Verdana"/>
                <w:spacing w:val="-1"/>
                <w:sz w:val="16"/>
                <w:lang w:val="es-ES"/>
              </w:rPr>
              <w:t>certificación académica</w:t>
            </w:r>
            <w:r>
              <w:rPr>
                <w:rFonts w:ascii="Verdana" w:hAnsi="Verdana"/>
                <w:spacing w:val="-3"/>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z w:val="16"/>
                <w:lang w:val="es-ES"/>
              </w:rPr>
              <w:t>de</w:t>
            </w:r>
            <w:r>
              <w:rPr>
                <w:rFonts w:ascii="Verdana" w:hAnsi="Verdana"/>
                <w:spacing w:val="-3"/>
                <w:sz w:val="16"/>
                <w:lang w:val="es-ES"/>
              </w:rPr>
              <w:t xml:space="preserve"> </w:t>
            </w:r>
            <w:r>
              <w:rPr>
                <w:rFonts w:ascii="Verdana" w:hAnsi="Verdana"/>
                <w:spacing w:val="-1"/>
                <w:sz w:val="16"/>
                <w:lang w:val="es-ES"/>
              </w:rPr>
              <w:t>los</w:t>
            </w:r>
            <w:r>
              <w:rPr>
                <w:rFonts w:ascii="Verdana" w:hAnsi="Verdana"/>
                <w:spacing w:val="-4"/>
                <w:sz w:val="16"/>
                <w:lang w:val="es-ES"/>
              </w:rPr>
              <w:t xml:space="preserve"> </w:t>
            </w:r>
            <w:r>
              <w:rPr>
                <w:rFonts w:ascii="Verdana" w:hAnsi="Verdana"/>
                <w:spacing w:val="-1"/>
                <w:sz w:val="16"/>
                <w:lang w:val="es-ES"/>
              </w:rPr>
              <w:t>estudios</w:t>
            </w:r>
            <w:r>
              <w:rPr>
                <w:rFonts w:ascii="Verdana" w:hAnsi="Verdana"/>
                <w:spacing w:val="-2"/>
                <w:sz w:val="16"/>
                <w:lang w:val="es-ES"/>
              </w:rPr>
              <w:t xml:space="preserve"> </w:t>
            </w:r>
            <w:r>
              <w:rPr>
                <w:rFonts w:ascii="Verdana" w:hAnsi="Verdana"/>
                <w:spacing w:val="-1"/>
                <w:sz w:val="16"/>
                <w:lang w:val="es-ES"/>
              </w:rPr>
              <w:t>universitarios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3"/>
                <w:sz w:val="16"/>
                <w:lang w:val="es-ES"/>
              </w:rPr>
              <w:t xml:space="preserve"> </w:t>
            </w:r>
            <w:r>
              <w:rPr>
                <w:rFonts w:ascii="Verdana" w:hAnsi="Verdana"/>
                <w:spacing w:val="-1"/>
                <w:sz w:val="16"/>
                <w:lang w:val="es-ES"/>
              </w:rPr>
              <w:t>realizó</w:t>
            </w:r>
            <w:r>
              <w:rPr>
                <w:rFonts w:ascii="Verdana" w:hAnsi="Verdana"/>
                <w:sz w:val="16"/>
                <w:lang w:val="es-ES"/>
              </w:rPr>
              <w:t xml:space="preserve"> </w:t>
            </w:r>
            <w:r>
              <w:rPr>
                <w:rFonts w:ascii="Verdana" w:hAnsi="Verdana"/>
                <w:spacing w:val="-1"/>
                <w:sz w:val="16"/>
                <w:lang w:val="es-ES"/>
              </w:rPr>
              <w:t>en</w:t>
            </w:r>
            <w:r>
              <w:rPr>
                <w:rFonts w:ascii="Verdana" w:hAnsi="Verdana"/>
                <w:spacing w:val="-4"/>
                <w:sz w:val="16"/>
                <w:lang w:val="es-ES"/>
              </w:rPr>
              <w:t xml:space="preserve"> </w:t>
            </w:r>
            <w:r>
              <w:rPr>
                <w:rFonts w:ascii="Verdana" w:hAnsi="Verdana"/>
                <w:spacing w:val="-1"/>
                <w:sz w:val="16"/>
                <w:lang w:val="es-ES"/>
              </w:rPr>
              <w:t>la</w:t>
            </w:r>
            <w:r>
              <w:rPr>
                <w:rFonts w:ascii="Verdana" w:hAnsi="Verdana"/>
                <w:spacing w:val="-2"/>
                <w:sz w:val="16"/>
                <w:lang w:val="es-ES"/>
              </w:rPr>
              <w:t xml:space="preserve"> </w:t>
            </w:r>
            <w:r>
              <w:rPr>
                <w:rFonts w:ascii="Verdana" w:hAnsi="Verdana"/>
                <w:spacing w:val="-1"/>
                <w:sz w:val="16"/>
                <w:lang w:val="es-ES"/>
              </w:rPr>
              <w:t>universidad</w:t>
            </w:r>
            <w:r>
              <w:rPr>
                <w:rFonts w:ascii="Verdana" w:hAnsi="Verdana"/>
                <w:spacing w:val="-3"/>
                <w:sz w:val="16"/>
                <w:lang w:val="es-ES"/>
              </w:rPr>
              <w:t xml:space="preserve"> </w:t>
            </w:r>
            <w:r>
              <w:rPr>
                <w:rFonts w:ascii="Verdana" w:hAnsi="Verdana"/>
                <w:sz w:val="16"/>
                <w:lang w:val="es-ES"/>
              </w:rPr>
              <w:t>de</w:t>
            </w:r>
            <w:r>
              <w:rPr>
                <w:rFonts w:ascii="Verdana" w:hAnsi="Verdana"/>
                <w:spacing w:val="-4"/>
                <w:sz w:val="16"/>
                <w:lang w:val="es-ES"/>
              </w:rPr>
              <w:t xml:space="preserve"> </w:t>
            </w:r>
            <w:r>
              <w:rPr>
                <w:rFonts w:ascii="Verdana" w:hAnsi="Verdana"/>
                <w:spacing w:val="-1"/>
                <w:sz w:val="16"/>
                <w:lang w:val="es-ES"/>
              </w:rPr>
              <w:t>origen o de la documentación que demuestra que cumple requisitos para cursar estudios universitarios.</w:t>
            </w:r>
          </w:p>
          <w:p w:rsidR="00240DF0" w:rsidRDefault="00064C4B">
            <w:pPr>
              <w:spacing w:before="1" w:line="194" w:lineRule="exact"/>
              <w:ind w:left="176" w:hanging="104"/>
              <w:rPr>
                <w:rFonts w:ascii="Verdana" w:hAnsi="Verdana"/>
                <w:spacing w:val="-1"/>
                <w:sz w:val="16"/>
                <w:lang w:val="es-ES"/>
              </w:rPr>
            </w:pPr>
            <w:r>
              <w:rPr>
                <w:rFonts w:ascii="Verdana" w:hAnsi="Verdana"/>
                <w:spacing w:val="-1"/>
                <w:sz w:val="16"/>
                <w:lang w:val="es-ES"/>
              </w:rPr>
              <w:t>*Copia</w:t>
            </w:r>
            <w:r>
              <w:rPr>
                <w:rFonts w:ascii="Verdana" w:hAnsi="Verdana"/>
                <w:spacing w:val="-3"/>
                <w:sz w:val="16"/>
                <w:lang w:val="es-ES"/>
              </w:rPr>
              <w:t xml:space="preserve"> </w:t>
            </w:r>
            <w:r>
              <w:rPr>
                <w:rFonts w:ascii="Verdana" w:hAnsi="Verdana"/>
                <w:sz w:val="16"/>
                <w:lang w:val="es-ES"/>
              </w:rPr>
              <w:t>del</w:t>
            </w:r>
            <w:r>
              <w:rPr>
                <w:rFonts w:ascii="Verdana" w:hAnsi="Verdana"/>
                <w:spacing w:val="-5"/>
                <w:sz w:val="16"/>
                <w:lang w:val="es-ES"/>
              </w:rPr>
              <w:t xml:space="preserve"> </w:t>
            </w:r>
            <w:r>
              <w:rPr>
                <w:rFonts w:ascii="Verdana" w:hAnsi="Verdana"/>
                <w:spacing w:val="-1"/>
                <w:sz w:val="16"/>
                <w:lang w:val="es-ES"/>
              </w:rPr>
              <w:t>título,</w:t>
            </w:r>
            <w:r>
              <w:rPr>
                <w:rFonts w:ascii="Verdana" w:hAnsi="Verdana"/>
                <w:spacing w:val="-3"/>
                <w:sz w:val="16"/>
                <w:lang w:val="es-ES"/>
              </w:rPr>
              <w:t xml:space="preserve"> </w:t>
            </w:r>
            <w:r>
              <w:rPr>
                <w:rFonts w:ascii="Verdana" w:hAnsi="Verdana"/>
                <w:spacing w:val="-1"/>
                <w:sz w:val="16"/>
                <w:lang w:val="es-ES"/>
              </w:rPr>
              <w:t>solamente</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alumnos</w:t>
            </w:r>
            <w:r>
              <w:rPr>
                <w:rFonts w:ascii="Verdana" w:hAnsi="Verdana"/>
                <w:spacing w:val="-2"/>
                <w:sz w:val="16"/>
                <w:lang w:val="es-ES"/>
              </w:rPr>
              <w:t xml:space="preserve"> </w:t>
            </w:r>
            <w:r>
              <w:rPr>
                <w:rFonts w:ascii="Verdana" w:hAnsi="Verdana"/>
                <w:spacing w:val="-1"/>
                <w:sz w:val="16"/>
                <w:lang w:val="es-ES"/>
              </w:rPr>
              <w:t>que</w:t>
            </w:r>
            <w:r>
              <w:rPr>
                <w:rFonts w:ascii="Verdana" w:hAnsi="Verdana"/>
                <w:spacing w:val="-4"/>
                <w:sz w:val="16"/>
                <w:lang w:val="es-ES"/>
              </w:rPr>
              <w:t xml:space="preserve"> </w:t>
            </w:r>
            <w:r>
              <w:rPr>
                <w:rFonts w:ascii="Verdana" w:hAnsi="Verdana"/>
                <w:spacing w:val="-1"/>
                <w:sz w:val="16"/>
                <w:lang w:val="es-ES"/>
              </w:rPr>
              <w:t>van</w:t>
            </w:r>
            <w:r>
              <w:rPr>
                <w:rFonts w:ascii="Verdana" w:hAnsi="Verdana"/>
                <w:spacing w:val="-4"/>
                <w:sz w:val="16"/>
                <w:lang w:val="es-ES"/>
              </w:rPr>
              <w:t xml:space="preserve"> </w:t>
            </w:r>
            <w:r>
              <w:rPr>
                <w:rFonts w:ascii="Verdana" w:hAnsi="Verdana"/>
                <w:sz w:val="16"/>
                <w:lang w:val="es-ES"/>
              </w:rPr>
              <w:t>a</w:t>
            </w:r>
            <w:r>
              <w:rPr>
                <w:rFonts w:ascii="Verdana" w:hAnsi="Verdana"/>
                <w:spacing w:val="-5"/>
                <w:sz w:val="16"/>
                <w:lang w:val="es-ES"/>
              </w:rPr>
              <w:t xml:space="preserve"> </w:t>
            </w:r>
            <w:r>
              <w:rPr>
                <w:rFonts w:ascii="Verdana" w:hAnsi="Verdana"/>
                <w:spacing w:val="-1"/>
                <w:sz w:val="16"/>
                <w:lang w:val="es-ES"/>
              </w:rPr>
              <w:t>cursar</w:t>
            </w:r>
            <w:r>
              <w:rPr>
                <w:rFonts w:ascii="Verdana" w:hAnsi="Verdana"/>
                <w:spacing w:val="-4"/>
                <w:sz w:val="16"/>
                <w:lang w:val="es-ES"/>
              </w:rPr>
              <w:t xml:space="preserve"> </w:t>
            </w:r>
            <w:r>
              <w:rPr>
                <w:rFonts w:ascii="Verdana" w:hAnsi="Verdana"/>
                <w:spacing w:val="-1"/>
                <w:sz w:val="16"/>
                <w:lang w:val="es-ES"/>
              </w:rPr>
              <w:t>asignaturas</w:t>
            </w:r>
            <w:r>
              <w:rPr>
                <w:rFonts w:ascii="Verdana" w:hAnsi="Verdana"/>
                <w:spacing w:val="-2"/>
                <w:sz w:val="16"/>
                <w:lang w:val="es-ES"/>
              </w:rPr>
              <w:t xml:space="preserve"> </w:t>
            </w:r>
            <w:r>
              <w:rPr>
                <w:rFonts w:ascii="Verdana" w:hAnsi="Verdana"/>
                <w:spacing w:val="-1"/>
                <w:sz w:val="16"/>
                <w:lang w:val="es-ES"/>
              </w:rPr>
              <w:t>de</w:t>
            </w:r>
            <w:r>
              <w:rPr>
                <w:rFonts w:ascii="Verdana" w:hAnsi="Verdana"/>
                <w:spacing w:val="-4"/>
                <w:sz w:val="16"/>
                <w:lang w:val="es-ES"/>
              </w:rPr>
              <w:t xml:space="preserve"> </w:t>
            </w:r>
            <w:r>
              <w:rPr>
                <w:rFonts w:ascii="Verdana" w:hAnsi="Verdana"/>
                <w:spacing w:val="-1"/>
                <w:sz w:val="16"/>
                <w:lang w:val="es-ES"/>
              </w:rPr>
              <w:t>Máster.</w:t>
            </w:r>
          </w:p>
          <w:p w:rsidR="00240DF0" w:rsidRDefault="00064C4B">
            <w:pPr>
              <w:ind w:left="176" w:right="-108" w:hanging="104"/>
              <w:jc w:val="both"/>
              <w:rPr>
                <w:rFonts w:ascii="Verdana" w:hAnsi="Verdana"/>
                <w:b/>
                <w:spacing w:val="-1"/>
                <w:sz w:val="16"/>
                <w:lang w:val="es-ES"/>
              </w:rPr>
            </w:pPr>
            <w:r>
              <w:rPr>
                <w:rFonts w:ascii="Verdana" w:hAnsi="Verdana"/>
                <w:spacing w:val="-1"/>
                <w:sz w:val="16"/>
                <w:lang w:val="es-ES"/>
              </w:rPr>
              <w:t>*Documento</w:t>
            </w:r>
            <w:r>
              <w:rPr>
                <w:rFonts w:ascii="Verdana" w:hAnsi="Verdana"/>
                <w:spacing w:val="37"/>
                <w:sz w:val="16"/>
                <w:lang w:val="es-ES"/>
              </w:rPr>
              <w:t xml:space="preserve"> </w:t>
            </w:r>
            <w:r>
              <w:rPr>
                <w:rFonts w:ascii="Verdana" w:hAnsi="Verdana"/>
                <w:spacing w:val="-1"/>
                <w:sz w:val="16"/>
                <w:lang w:val="es-ES"/>
              </w:rPr>
              <w:t>acreditativo</w:t>
            </w:r>
            <w:r>
              <w:rPr>
                <w:rFonts w:ascii="Verdana" w:hAnsi="Verdana"/>
                <w:spacing w:val="37"/>
                <w:sz w:val="16"/>
                <w:lang w:val="es-ES"/>
              </w:rPr>
              <w:t xml:space="preserve"> </w:t>
            </w:r>
            <w:r>
              <w:rPr>
                <w:rFonts w:ascii="Verdana" w:hAnsi="Verdana"/>
                <w:sz w:val="16"/>
                <w:lang w:val="es-ES"/>
              </w:rPr>
              <w:t>del</w:t>
            </w:r>
            <w:r>
              <w:rPr>
                <w:rFonts w:ascii="Verdana" w:hAnsi="Verdana"/>
                <w:spacing w:val="35"/>
                <w:sz w:val="16"/>
                <w:lang w:val="es-ES"/>
              </w:rPr>
              <w:t xml:space="preserve"> </w:t>
            </w:r>
            <w:r>
              <w:rPr>
                <w:rFonts w:ascii="Verdana" w:hAnsi="Verdana"/>
                <w:spacing w:val="-1"/>
                <w:sz w:val="16"/>
                <w:lang w:val="es-ES"/>
              </w:rPr>
              <w:t>conocimiento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español</w:t>
            </w:r>
            <w:r>
              <w:rPr>
                <w:rFonts w:ascii="Verdana" w:hAnsi="Verdana"/>
                <w:spacing w:val="35"/>
                <w:sz w:val="16"/>
                <w:lang w:val="es-ES"/>
              </w:rPr>
              <w:t xml:space="preserve"> </w:t>
            </w:r>
            <w:r>
              <w:rPr>
                <w:rFonts w:ascii="Verdana" w:hAnsi="Verdana"/>
                <w:spacing w:val="-1"/>
                <w:sz w:val="16"/>
                <w:lang w:val="es-ES"/>
              </w:rPr>
              <w:t>nivel</w:t>
            </w:r>
            <w:r>
              <w:rPr>
                <w:rFonts w:ascii="Verdana" w:hAnsi="Verdana"/>
                <w:spacing w:val="37"/>
                <w:sz w:val="16"/>
                <w:lang w:val="es-ES"/>
              </w:rPr>
              <w:t xml:space="preserve"> </w:t>
            </w:r>
            <w:r>
              <w:rPr>
                <w:rFonts w:ascii="Verdana" w:hAnsi="Verdana"/>
                <w:sz w:val="16"/>
                <w:lang w:val="es-ES"/>
              </w:rPr>
              <w:t>B1</w:t>
            </w:r>
            <w:r>
              <w:rPr>
                <w:rFonts w:ascii="Verdana" w:hAnsi="Verdana"/>
                <w:spacing w:val="35"/>
                <w:sz w:val="16"/>
                <w:lang w:val="es-ES"/>
              </w:rPr>
              <w:t xml:space="preserve"> </w:t>
            </w:r>
            <w:r>
              <w:rPr>
                <w:rFonts w:ascii="Verdana" w:hAnsi="Verdana"/>
                <w:spacing w:val="-1"/>
                <w:sz w:val="16"/>
                <w:lang w:val="es-ES"/>
              </w:rPr>
              <w:t>del</w:t>
            </w:r>
            <w:r>
              <w:rPr>
                <w:rFonts w:ascii="Verdana" w:hAnsi="Verdana"/>
                <w:spacing w:val="35"/>
                <w:sz w:val="16"/>
                <w:lang w:val="es-ES"/>
              </w:rPr>
              <w:t xml:space="preserve"> </w:t>
            </w:r>
            <w:r>
              <w:rPr>
                <w:rFonts w:ascii="Verdana" w:hAnsi="Verdana"/>
                <w:spacing w:val="-1"/>
                <w:sz w:val="16"/>
                <w:lang w:val="es-ES"/>
              </w:rPr>
              <w:t>Marco</w:t>
            </w:r>
            <w:r>
              <w:rPr>
                <w:rFonts w:ascii="Verdana" w:hAnsi="Verdana"/>
                <w:spacing w:val="36"/>
                <w:sz w:val="16"/>
                <w:lang w:val="es-ES"/>
              </w:rPr>
              <w:t xml:space="preserve"> </w:t>
            </w:r>
            <w:r>
              <w:rPr>
                <w:rFonts w:ascii="Verdana" w:hAnsi="Verdana"/>
                <w:spacing w:val="-1"/>
                <w:sz w:val="16"/>
                <w:lang w:val="es-ES"/>
              </w:rPr>
              <w:t>Común</w:t>
            </w:r>
            <w:r>
              <w:rPr>
                <w:rFonts w:ascii="Verdana" w:hAnsi="Verdana"/>
                <w:spacing w:val="35"/>
                <w:sz w:val="16"/>
                <w:lang w:val="es-ES"/>
              </w:rPr>
              <w:t xml:space="preserve"> </w:t>
            </w:r>
            <w:r>
              <w:rPr>
                <w:rFonts w:ascii="Verdana" w:hAnsi="Verdana"/>
                <w:spacing w:val="-1"/>
                <w:sz w:val="16"/>
                <w:lang w:val="es-ES"/>
              </w:rPr>
              <w:t>Europeo</w:t>
            </w:r>
            <w:r>
              <w:rPr>
                <w:rFonts w:ascii="Verdana" w:hAnsi="Verdana"/>
                <w:spacing w:val="36"/>
                <w:sz w:val="16"/>
                <w:lang w:val="es-ES"/>
              </w:rPr>
              <w:t xml:space="preserve"> </w:t>
            </w:r>
            <w:r>
              <w:rPr>
                <w:rFonts w:ascii="Verdana" w:hAnsi="Verdana"/>
                <w:sz w:val="16"/>
                <w:lang w:val="es-ES"/>
              </w:rPr>
              <w:t>de</w:t>
            </w:r>
            <w:r>
              <w:rPr>
                <w:rFonts w:ascii="Verdana" w:hAnsi="Verdana"/>
                <w:spacing w:val="35"/>
                <w:sz w:val="16"/>
                <w:lang w:val="es-ES"/>
              </w:rPr>
              <w:t xml:space="preserve"> </w:t>
            </w:r>
            <w:r>
              <w:rPr>
                <w:rFonts w:ascii="Verdana" w:hAnsi="Verdana"/>
                <w:spacing w:val="-1"/>
                <w:sz w:val="16"/>
                <w:lang w:val="es-ES"/>
              </w:rPr>
              <w:t>referencia</w:t>
            </w:r>
            <w:r>
              <w:rPr>
                <w:rFonts w:ascii="Verdana" w:hAnsi="Verdana"/>
                <w:spacing w:val="37"/>
                <w:sz w:val="16"/>
                <w:lang w:val="es-ES"/>
              </w:rPr>
              <w:t xml:space="preserve"> </w:t>
            </w:r>
            <w:r>
              <w:rPr>
                <w:rFonts w:ascii="Verdana" w:hAnsi="Verdana"/>
                <w:spacing w:val="-1"/>
                <w:sz w:val="16"/>
                <w:lang w:val="es-ES"/>
              </w:rPr>
              <w:t>para</w:t>
            </w:r>
            <w:r>
              <w:rPr>
                <w:rFonts w:ascii="Verdana" w:hAnsi="Verdana"/>
                <w:spacing w:val="34"/>
                <w:sz w:val="16"/>
                <w:lang w:val="es-ES"/>
              </w:rPr>
              <w:t xml:space="preserve"> </w:t>
            </w:r>
            <w:r>
              <w:rPr>
                <w:rFonts w:ascii="Verdana" w:hAnsi="Verdana"/>
                <w:spacing w:val="-1"/>
                <w:sz w:val="16"/>
                <w:lang w:val="es-ES"/>
              </w:rPr>
              <w:t>las</w:t>
            </w:r>
            <w:r>
              <w:rPr>
                <w:rFonts w:ascii="Verdana" w:hAnsi="Verdana"/>
                <w:spacing w:val="37"/>
                <w:sz w:val="16"/>
                <w:lang w:val="es-ES"/>
              </w:rPr>
              <w:t xml:space="preserve"> </w:t>
            </w:r>
            <w:r>
              <w:rPr>
                <w:rFonts w:ascii="Verdana" w:hAnsi="Verdana"/>
                <w:spacing w:val="-1"/>
                <w:sz w:val="16"/>
                <w:lang w:val="es-ES"/>
              </w:rPr>
              <w:t>lenguas</w:t>
            </w:r>
            <w:r>
              <w:rPr>
                <w:rFonts w:ascii="Verdana" w:hAnsi="Verdana"/>
                <w:spacing w:val="56"/>
                <w:w w:val="99"/>
                <w:sz w:val="16"/>
                <w:lang w:val="es-ES"/>
              </w:rPr>
              <w:t xml:space="preserve"> </w:t>
            </w:r>
            <w:r>
              <w:rPr>
                <w:rFonts w:ascii="Verdana" w:hAnsi="Verdana"/>
                <w:spacing w:val="-1"/>
                <w:sz w:val="16"/>
                <w:lang w:val="es-ES"/>
              </w:rPr>
              <w:t>extranjeras</w:t>
            </w:r>
            <w:r>
              <w:rPr>
                <w:rFonts w:ascii="Verdana" w:hAnsi="Verdana"/>
                <w:spacing w:val="-5"/>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habla</w:t>
            </w:r>
            <w:r>
              <w:rPr>
                <w:rFonts w:ascii="Verdana" w:hAnsi="Verdana"/>
                <w:spacing w:val="-4"/>
                <w:sz w:val="16"/>
                <w:lang w:val="es-ES"/>
              </w:rPr>
              <w:t xml:space="preserve"> </w:t>
            </w:r>
            <w:r>
              <w:rPr>
                <w:rFonts w:ascii="Verdana" w:hAnsi="Verdana"/>
                <w:spacing w:val="-1"/>
                <w:sz w:val="16"/>
                <w:lang w:val="es-ES"/>
              </w:rPr>
              <w:t>no</w:t>
            </w:r>
            <w:r>
              <w:rPr>
                <w:rFonts w:ascii="Verdana" w:hAnsi="Verdana"/>
                <w:spacing w:val="-5"/>
                <w:sz w:val="16"/>
                <w:lang w:val="es-ES"/>
              </w:rPr>
              <w:t xml:space="preserve"> </w:t>
            </w:r>
            <w:r>
              <w:rPr>
                <w:rFonts w:ascii="Verdana" w:hAnsi="Verdana"/>
                <w:spacing w:val="-1"/>
                <w:sz w:val="16"/>
                <w:lang w:val="es-ES"/>
              </w:rPr>
              <w:t>hispana</w:t>
            </w:r>
          </w:p>
          <w:p w:rsidR="00240DF0" w:rsidRPr="001768FC" w:rsidRDefault="00064C4B">
            <w:pPr>
              <w:ind w:left="72" w:right="-108"/>
              <w:jc w:val="both"/>
              <w:rPr>
                <w:lang w:val="es-ES"/>
              </w:rPr>
            </w:pP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matrícula</w:t>
            </w:r>
            <w:r>
              <w:rPr>
                <w:rFonts w:ascii="Verdana" w:hAnsi="Verdana"/>
                <w:b/>
                <w:spacing w:val="-2"/>
                <w:sz w:val="16"/>
                <w:lang w:val="es-ES"/>
              </w:rPr>
              <w:t xml:space="preserve"> </w:t>
            </w:r>
            <w:r>
              <w:rPr>
                <w:rFonts w:ascii="Verdana" w:hAnsi="Verdana"/>
                <w:b/>
                <w:spacing w:val="-1"/>
                <w:sz w:val="16"/>
                <w:lang w:val="es-ES"/>
              </w:rPr>
              <w:t>se</w:t>
            </w:r>
            <w:r>
              <w:rPr>
                <w:rFonts w:ascii="Verdana" w:hAnsi="Verdana"/>
                <w:b/>
                <w:spacing w:val="-2"/>
                <w:sz w:val="16"/>
                <w:lang w:val="es-ES"/>
              </w:rPr>
              <w:t xml:space="preserve"> </w:t>
            </w:r>
            <w:r>
              <w:rPr>
                <w:rFonts w:ascii="Verdana" w:hAnsi="Verdana"/>
                <w:b/>
                <w:spacing w:val="-1"/>
                <w:sz w:val="16"/>
                <w:lang w:val="es-ES"/>
              </w:rPr>
              <w:t>formalizará en la</w:t>
            </w:r>
            <w:r>
              <w:rPr>
                <w:rFonts w:ascii="Verdana" w:hAnsi="Verdana"/>
                <w:b/>
                <w:spacing w:val="-2"/>
                <w:sz w:val="16"/>
                <w:lang w:val="es-ES"/>
              </w:rPr>
              <w:t xml:space="preserve"> </w:t>
            </w:r>
            <w:r>
              <w:rPr>
                <w:rFonts w:ascii="Verdana" w:hAnsi="Verdana"/>
                <w:b/>
                <w:spacing w:val="-1"/>
                <w:sz w:val="16"/>
                <w:lang w:val="es-ES"/>
              </w:rPr>
              <w:t>Secretaría</w:t>
            </w:r>
            <w:r>
              <w:rPr>
                <w:rFonts w:ascii="Verdana" w:hAnsi="Verdana"/>
                <w:b/>
                <w:spacing w:val="-2"/>
                <w:sz w:val="16"/>
                <w:lang w:val="es-ES"/>
              </w:rPr>
              <w:t xml:space="preserve"> </w:t>
            </w:r>
            <w:r>
              <w:rPr>
                <w:rFonts w:ascii="Verdana" w:hAnsi="Verdana"/>
                <w:b/>
                <w:spacing w:val="-1"/>
                <w:sz w:val="16"/>
                <w:lang w:val="es-ES"/>
              </w:rPr>
              <w:t>del</w:t>
            </w:r>
            <w:r>
              <w:rPr>
                <w:rFonts w:ascii="Verdana" w:hAnsi="Verdana"/>
                <w:b/>
                <w:spacing w:val="-3"/>
                <w:sz w:val="16"/>
                <w:lang w:val="es-ES"/>
              </w:rPr>
              <w:t xml:space="preserve"> </w:t>
            </w:r>
            <w:r>
              <w:rPr>
                <w:rFonts w:ascii="Verdana" w:hAnsi="Verdana"/>
                <w:b/>
                <w:spacing w:val="-1"/>
                <w:sz w:val="16"/>
                <w:lang w:val="es-ES"/>
              </w:rPr>
              <w:t xml:space="preserve">Centro </w:t>
            </w:r>
            <w:r>
              <w:rPr>
                <w:rFonts w:ascii="Verdana" w:hAnsi="Verdana"/>
                <w:b/>
                <w:sz w:val="16"/>
                <w:lang w:val="es-ES"/>
              </w:rPr>
              <w:t>y</w:t>
            </w:r>
            <w:r>
              <w:rPr>
                <w:rFonts w:ascii="Verdana" w:hAnsi="Verdana"/>
                <w:b/>
                <w:spacing w:val="-3"/>
                <w:sz w:val="16"/>
                <w:lang w:val="es-ES"/>
              </w:rPr>
              <w:t xml:space="preserve"> </w:t>
            </w:r>
            <w:r>
              <w:rPr>
                <w:rFonts w:ascii="Verdana" w:hAnsi="Verdana"/>
                <w:b/>
                <w:spacing w:val="-1"/>
                <w:sz w:val="16"/>
                <w:lang w:val="es-ES"/>
              </w:rPr>
              <w:t>habrá</w:t>
            </w:r>
            <w:r>
              <w:rPr>
                <w:rFonts w:ascii="Verdana" w:hAnsi="Verdana"/>
                <w:b/>
                <w:spacing w:val="-2"/>
                <w:sz w:val="16"/>
                <w:lang w:val="es-ES"/>
              </w:rPr>
              <w:t xml:space="preserve"> </w:t>
            </w:r>
            <w:r>
              <w:rPr>
                <w:rFonts w:ascii="Verdana" w:hAnsi="Verdana"/>
                <w:b/>
                <w:spacing w:val="-1"/>
                <w:sz w:val="16"/>
                <w:lang w:val="es-ES"/>
              </w:rPr>
              <w:t>que</w:t>
            </w:r>
            <w:r>
              <w:rPr>
                <w:rFonts w:ascii="Verdana" w:hAnsi="Verdana"/>
                <w:b/>
                <w:spacing w:val="-4"/>
                <w:sz w:val="16"/>
                <w:lang w:val="es-ES"/>
              </w:rPr>
              <w:t xml:space="preserve"> </w:t>
            </w:r>
            <w:r>
              <w:rPr>
                <w:rFonts w:ascii="Verdana" w:hAnsi="Verdana"/>
                <w:b/>
                <w:spacing w:val="-1"/>
                <w:sz w:val="16"/>
                <w:lang w:val="es-ES"/>
              </w:rPr>
              <w:t>aportar</w:t>
            </w:r>
            <w:r>
              <w:rPr>
                <w:rFonts w:ascii="Verdana" w:hAnsi="Verdana"/>
                <w:b/>
                <w:spacing w:val="-2"/>
                <w:sz w:val="16"/>
                <w:lang w:val="es-ES"/>
              </w:rPr>
              <w:t xml:space="preserve"> </w:t>
            </w:r>
            <w:r>
              <w:rPr>
                <w:rFonts w:ascii="Verdana" w:hAnsi="Verdana"/>
                <w:b/>
                <w:spacing w:val="-1"/>
                <w:sz w:val="16"/>
                <w:lang w:val="es-ES"/>
              </w:rPr>
              <w:t>originales</w:t>
            </w:r>
            <w:r>
              <w:rPr>
                <w:rFonts w:ascii="Verdana" w:hAnsi="Verdana"/>
                <w:b/>
                <w:sz w:val="16"/>
                <w:lang w:val="es-ES"/>
              </w:rPr>
              <w:t xml:space="preserve"> </w:t>
            </w:r>
            <w:r>
              <w:rPr>
                <w:rFonts w:ascii="Verdana" w:hAnsi="Verdana"/>
                <w:b/>
                <w:spacing w:val="-1"/>
                <w:sz w:val="16"/>
                <w:lang w:val="es-ES"/>
              </w:rPr>
              <w:t>de</w:t>
            </w:r>
            <w:r>
              <w:rPr>
                <w:rFonts w:ascii="Verdana" w:hAnsi="Verdana"/>
                <w:b/>
                <w:spacing w:val="-2"/>
                <w:sz w:val="16"/>
                <w:lang w:val="es-ES"/>
              </w:rPr>
              <w:t xml:space="preserve"> </w:t>
            </w:r>
            <w:r>
              <w:rPr>
                <w:rFonts w:ascii="Verdana" w:hAnsi="Verdana"/>
                <w:b/>
                <w:spacing w:val="-1"/>
                <w:sz w:val="16"/>
                <w:lang w:val="es-ES"/>
              </w:rPr>
              <w:t>la</w:t>
            </w:r>
            <w:r>
              <w:rPr>
                <w:rFonts w:ascii="Verdana" w:hAnsi="Verdana"/>
                <w:b/>
                <w:spacing w:val="-2"/>
                <w:sz w:val="16"/>
                <w:lang w:val="es-ES"/>
              </w:rPr>
              <w:t xml:space="preserve"> </w:t>
            </w:r>
            <w:r>
              <w:rPr>
                <w:rFonts w:ascii="Verdana" w:hAnsi="Verdana"/>
                <w:b/>
                <w:spacing w:val="-1"/>
                <w:sz w:val="16"/>
                <w:lang w:val="es-ES"/>
              </w:rPr>
              <w:t>documentación</w:t>
            </w:r>
            <w:r>
              <w:rPr>
                <w:rFonts w:ascii="Verdana" w:hAnsi="Verdana"/>
                <w:b/>
                <w:sz w:val="16"/>
                <w:lang w:val="es-ES"/>
              </w:rPr>
              <w:t xml:space="preserve"> </w:t>
            </w:r>
            <w:r>
              <w:rPr>
                <w:rFonts w:ascii="Verdana" w:hAnsi="Verdana"/>
                <w:b/>
                <w:spacing w:val="-1"/>
                <w:sz w:val="16"/>
                <w:lang w:val="es-ES"/>
              </w:rPr>
              <w:t>enviada</w:t>
            </w:r>
            <w:r>
              <w:rPr>
                <w:rFonts w:ascii="Verdana" w:hAnsi="Verdana"/>
                <w:b/>
                <w:spacing w:val="68"/>
                <w:sz w:val="16"/>
                <w:lang w:val="es-ES"/>
              </w:rPr>
              <w:t xml:space="preserve"> </w:t>
            </w:r>
            <w:r>
              <w:rPr>
                <w:rFonts w:ascii="Verdana" w:hAnsi="Verdana"/>
                <w:b/>
                <w:spacing w:val="-1"/>
                <w:sz w:val="16"/>
                <w:lang w:val="es-ES"/>
              </w:rPr>
              <w:lastRenderedPageBreak/>
              <w:t>con</w:t>
            </w:r>
            <w:r>
              <w:rPr>
                <w:rFonts w:ascii="Verdana" w:hAnsi="Verdana"/>
                <w:b/>
                <w:spacing w:val="-5"/>
                <w:sz w:val="16"/>
                <w:lang w:val="es-ES"/>
              </w:rPr>
              <w:t xml:space="preserve"> </w:t>
            </w:r>
            <w:r>
              <w:rPr>
                <w:rFonts w:ascii="Verdana" w:hAnsi="Verdana"/>
                <w:b/>
                <w:spacing w:val="-1"/>
                <w:sz w:val="16"/>
                <w:lang w:val="es-ES"/>
              </w:rPr>
              <w:t>la</w:t>
            </w:r>
            <w:r>
              <w:rPr>
                <w:rFonts w:ascii="Verdana" w:hAnsi="Verdana"/>
                <w:b/>
                <w:spacing w:val="-3"/>
                <w:sz w:val="16"/>
                <w:lang w:val="es-ES"/>
              </w:rPr>
              <w:t xml:space="preserve"> </w:t>
            </w:r>
            <w:r>
              <w:rPr>
                <w:rFonts w:ascii="Verdana" w:hAnsi="Verdana"/>
                <w:b/>
                <w:spacing w:val="-1"/>
                <w:sz w:val="16"/>
                <w:lang w:val="es-ES"/>
              </w:rPr>
              <w:t>solicitud.</w:t>
            </w:r>
          </w:p>
        </w:tc>
      </w:tr>
    </w:tbl>
    <w:p w:rsidR="00240DF0" w:rsidRDefault="00064C4B">
      <w:pPr>
        <w:spacing w:before="40" w:after="40"/>
        <w:ind w:left="-851"/>
        <w:rPr>
          <w:rFonts w:ascii="Verdana" w:hAnsi="Verdana"/>
          <w:spacing w:val="-1"/>
          <w:sz w:val="16"/>
          <w:lang w:val="es-ES"/>
        </w:rPr>
      </w:pPr>
      <w:r>
        <w:rPr>
          <w:rFonts w:ascii="Arial" w:hAnsi="Arial" w:cs="Arial"/>
          <w:b/>
          <w:sz w:val="18"/>
          <w:szCs w:val="18"/>
        </w:rPr>
        <w:lastRenderedPageBreak/>
        <w:t>REQUISITOS DE LA DOCUMENTACIÓN</w:t>
      </w:r>
    </w:p>
    <w:tbl>
      <w:tblPr>
        <w:tblW w:w="0" w:type="auto"/>
        <w:tblInd w:w="-743" w:type="dxa"/>
        <w:tblLayout w:type="fixed"/>
        <w:tblLook w:val="0000" w:firstRow="0" w:lastRow="0" w:firstColumn="0" w:lastColumn="0" w:noHBand="0" w:noVBand="0"/>
      </w:tblPr>
      <w:tblGrid>
        <w:gridCol w:w="10552"/>
      </w:tblGrid>
      <w:tr w:rsidR="00240DF0" w:rsidRPr="001768FC">
        <w:tc>
          <w:tcPr>
            <w:tcW w:w="10552" w:type="dxa"/>
            <w:shd w:val="clear" w:color="auto" w:fill="B8CCE4"/>
          </w:tcPr>
          <w:p w:rsidR="00240DF0" w:rsidRDefault="00064C4B">
            <w:pPr>
              <w:spacing w:before="1" w:line="100" w:lineRule="atLeast"/>
              <w:ind w:left="34"/>
              <w:rPr>
                <w:rFonts w:ascii="Verdana" w:hAnsi="Verdana"/>
                <w:spacing w:val="-1"/>
                <w:sz w:val="16"/>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z w:val="16"/>
                <w:lang w:val="es-ES"/>
              </w:rPr>
              <w:t>ser</w:t>
            </w:r>
            <w:r>
              <w:rPr>
                <w:rFonts w:ascii="Verdana" w:hAnsi="Verdana"/>
                <w:spacing w:val="-5"/>
                <w:sz w:val="16"/>
                <w:lang w:val="es-ES"/>
              </w:rPr>
              <w:t xml:space="preserve"> </w:t>
            </w:r>
            <w:r>
              <w:rPr>
                <w:rFonts w:ascii="Verdana" w:hAnsi="Verdana"/>
                <w:spacing w:val="-1"/>
                <w:sz w:val="16"/>
                <w:lang w:val="es-ES"/>
              </w:rPr>
              <w:t>oficiales</w:t>
            </w:r>
            <w:r>
              <w:rPr>
                <w:rFonts w:ascii="Verdana" w:hAnsi="Verdana"/>
                <w:spacing w:val="-2"/>
                <w:sz w:val="16"/>
                <w:lang w:val="es-ES"/>
              </w:rPr>
              <w:t xml:space="preserve"> </w:t>
            </w:r>
            <w:r>
              <w:rPr>
                <w:rFonts w:ascii="Verdana" w:hAnsi="Verdana"/>
                <w:sz w:val="16"/>
                <w:lang w:val="es-ES"/>
              </w:rPr>
              <w:t>y</w:t>
            </w:r>
            <w:r>
              <w:rPr>
                <w:rFonts w:ascii="Verdana" w:hAnsi="Verdana"/>
                <w:spacing w:val="-4"/>
                <w:sz w:val="16"/>
                <w:lang w:val="es-ES"/>
              </w:rPr>
              <w:t xml:space="preserve"> </w:t>
            </w:r>
            <w:r>
              <w:rPr>
                <w:rFonts w:ascii="Verdana" w:hAnsi="Verdana"/>
                <w:spacing w:val="-1"/>
                <w:sz w:val="16"/>
                <w:lang w:val="es-ES"/>
              </w:rPr>
              <w:t>estar</w:t>
            </w:r>
            <w:r>
              <w:rPr>
                <w:rFonts w:ascii="Verdana" w:hAnsi="Verdana"/>
                <w:spacing w:val="-6"/>
                <w:sz w:val="16"/>
                <w:lang w:val="es-ES"/>
              </w:rPr>
              <w:t xml:space="preserve"> </w:t>
            </w:r>
            <w:r>
              <w:rPr>
                <w:rFonts w:ascii="Verdana" w:hAnsi="Verdana"/>
                <w:spacing w:val="-1"/>
                <w:sz w:val="16"/>
                <w:lang w:val="es-ES"/>
              </w:rPr>
              <w:t>expedidos</w:t>
            </w:r>
            <w:r>
              <w:rPr>
                <w:rFonts w:ascii="Verdana" w:hAnsi="Verdana"/>
                <w:spacing w:val="-4"/>
                <w:sz w:val="16"/>
                <w:lang w:val="es-ES"/>
              </w:rPr>
              <w:t xml:space="preserve"> </w:t>
            </w:r>
            <w:r>
              <w:rPr>
                <w:rFonts w:ascii="Verdana" w:hAnsi="Verdana"/>
                <w:spacing w:val="-1"/>
                <w:sz w:val="16"/>
                <w:lang w:val="es-ES"/>
              </w:rPr>
              <w:t>por</w:t>
            </w:r>
            <w:r>
              <w:rPr>
                <w:rFonts w:ascii="Verdana" w:hAnsi="Verdana"/>
                <w:spacing w:val="-5"/>
                <w:sz w:val="16"/>
                <w:lang w:val="es-ES"/>
              </w:rPr>
              <w:t xml:space="preserve"> </w:t>
            </w:r>
            <w:r>
              <w:rPr>
                <w:rFonts w:ascii="Verdana" w:hAnsi="Verdana"/>
                <w:spacing w:val="-1"/>
                <w:sz w:val="16"/>
                <w:lang w:val="es-ES"/>
              </w:rPr>
              <w:t>las</w:t>
            </w:r>
            <w:r>
              <w:rPr>
                <w:rFonts w:ascii="Verdana" w:hAnsi="Verdana"/>
                <w:spacing w:val="-2"/>
                <w:sz w:val="16"/>
                <w:lang w:val="es-ES"/>
              </w:rPr>
              <w:t xml:space="preserve"> </w:t>
            </w:r>
            <w:r>
              <w:rPr>
                <w:rFonts w:ascii="Verdana" w:hAnsi="Verdana"/>
                <w:spacing w:val="-1"/>
                <w:sz w:val="16"/>
                <w:lang w:val="es-ES"/>
              </w:rPr>
              <w:t>autoridades</w:t>
            </w:r>
            <w:r>
              <w:rPr>
                <w:rFonts w:ascii="Verdana" w:hAnsi="Verdana"/>
                <w:spacing w:val="-5"/>
                <w:sz w:val="16"/>
                <w:lang w:val="es-ES"/>
              </w:rPr>
              <w:t xml:space="preserve"> </w:t>
            </w:r>
            <w:r>
              <w:rPr>
                <w:rFonts w:ascii="Verdana" w:hAnsi="Verdana"/>
                <w:spacing w:val="-1"/>
                <w:sz w:val="16"/>
                <w:lang w:val="es-ES"/>
              </w:rPr>
              <w:t>competentes</w:t>
            </w:r>
            <w:r>
              <w:rPr>
                <w:rFonts w:ascii="Verdana" w:hAnsi="Verdana"/>
                <w:spacing w:val="-4"/>
                <w:sz w:val="16"/>
                <w:lang w:val="es-ES"/>
              </w:rPr>
              <w:t xml:space="preserve"> </w:t>
            </w:r>
            <w:r>
              <w:rPr>
                <w:rFonts w:ascii="Verdana" w:hAnsi="Verdana"/>
                <w:spacing w:val="-1"/>
                <w:sz w:val="16"/>
                <w:lang w:val="es-ES"/>
              </w:rPr>
              <w:t>para</w:t>
            </w:r>
            <w:r>
              <w:rPr>
                <w:rFonts w:ascii="Verdana" w:hAnsi="Verdana"/>
                <w:spacing w:val="-5"/>
                <w:sz w:val="16"/>
                <w:lang w:val="es-ES"/>
              </w:rPr>
              <w:t xml:space="preserve"> </w:t>
            </w:r>
            <w:r>
              <w:rPr>
                <w:rFonts w:ascii="Verdana" w:hAnsi="Verdana"/>
                <w:spacing w:val="-1"/>
                <w:sz w:val="16"/>
                <w:lang w:val="es-ES"/>
              </w:rPr>
              <w:t>ello.</w:t>
            </w:r>
          </w:p>
          <w:p w:rsidR="00240DF0" w:rsidRPr="001768FC" w:rsidRDefault="00064C4B">
            <w:pPr>
              <w:spacing w:line="100" w:lineRule="atLeast"/>
              <w:ind w:left="34"/>
              <w:rPr>
                <w:lang w:val="es-ES"/>
              </w:rPr>
            </w:pPr>
            <w:r>
              <w:rPr>
                <w:rFonts w:ascii="Verdana" w:hAnsi="Verdana"/>
                <w:spacing w:val="-1"/>
                <w:sz w:val="16"/>
                <w:lang w:val="es-ES"/>
              </w:rPr>
              <w:t>* Deberán</w:t>
            </w:r>
            <w:r>
              <w:rPr>
                <w:rFonts w:ascii="Verdana" w:hAnsi="Verdana"/>
                <w:spacing w:val="-5"/>
                <w:sz w:val="16"/>
                <w:lang w:val="es-ES"/>
              </w:rPr>
              <w:t xml:space="preserve"> </w:t>
            </w:r>
            <w:r>
              <w:rPr>
                <w:rFonts w:ascii="Verdana" w:hAnsi="Verdana"/>
                <w:spacing w:val="-1"/>
                <w:sz w:val="16"/>
                <w:lang w:val="es-ES"/>
              </w:rPr>
              <w:t>ir</w:t>
            </w:r>
            <w:r>
              <w:rPr>
                <w:rFonts w:ascii="Verdana" w:hAnsi="Verdana"/>
                <w:spacing w:val="-4"/>
                <w:sz w:val="16"/>
                <w:lang w:val="es-ES"/>
              </w:rPr>
              <w:t xml:space="preserve"> </w:t>
            </w:r>
            <w:r>
              <w:rPr>
                <w:rFonts w:ascii="Verdana" w:hAnsi="Verdana"/>
                <w:spacing w:val="-1"/>
                <w:sz w:val="16"/>
                <w:lang w:val="es-ES"/>
              </w:rPr>
              <w:t>acompañados,</w:t>
            </w:r>
            <w:r>
              <w:rPr>
                <w:rFonts w:ascii="Verdana" w:hAnsi="Verdana"/>
                <w:spacing w:val="-5"/>
                <w:sz w:val="16"/>
                <w:lang w:val="es-ES"/>
              </w:rPr>
              <w:t xml:space="preserve"> </w:t>
            </w:r>
            <w:r>
              <w:rPr>
                <w:rFonts w:ascii="Verdana" w:hAnsi="Verdana"/>
                <w:spacing w:val="-1"/>
                <w:sz w:val="16"/>
                <w:lang w:val="es-ES"/>
              </w:rPr>
              <w:t>en</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caso,</w:t>
            </w:r>
            <w:r>
              <w:rPr>
                <w:rFonts w:ascii="Verdana" w:hAnsi="Verdana"/>
                <w:spacing w:val="-3"/>
                <w:sz w:val="16"/>
                <w:lang w:val="es-ES"/>
              </w:rPr>
              <w:t xml:space="preserve"> </w:t>
            </w:r>
            <w:r>
              <w:rPr>
                <w:rFonts w:ascii="Verdana" w:hAnsi="Verdana"/>
                <w:sz w:val="16"/>
                <w:lang w:val="es-ES"/>
              </w:rPr>
              <w:t>de</w:t>
            </w:r>
            <w:r>
              <w:rPr>
                <w:rFonts w:ascii="Verdana" w:hAnsi="Verdana"/>
                <w:spacing w:val="-5"/>
                <w:sz w:val="16"/>
                <w:lang w:val="es-ES"/>
              </w:rPr>
              <w:t xml:space="preserve"> </w:t>
            </w:r>
            <w:r>
              <w:rPr>
                <w:rFonts w:ascii="Verdana" w:hAnsi="Verdana"/>
                <w:spacing w:val="-1"/>
                <w:sz w:val="16"/>
                <w:lang w:val="es-ES"/>
              </w:rPr>
              <w:t>su</w:t>
            </w:r>
            <w:r>
              <w:rPr>
                <w:rFonts w:ascii="Verdana" w:hAnsi="Verdana"/>
                <w:spacing w:val="-6"/>
                <w:sz w:val="16"/>
                <w:lang w:val="es-ES"/>
              </w:rPr>
              <w:t xml:space="preserve"> </w:t>
            </w:r>
            <w:r>
              <w:rPr>
                <w:rFonts w:ascii="Verdana" w:hAnsi="Verdana"/>
                <w:spacing w:val="-1"/>
                <w:sz w:val="16"/>
                <w:lang w:val="es-ES"/>
              </w:rPr>
              <w:t>correspondiente</w:t>
            </w:r>
            <w:r>
              <w:rPr>
                <w:rFonts w:ascii="Verdana" w:hAnsi="Verdana"/>
                <w:spacing w:val="-2"/>
                <w:sz w:val="16"/>
                <w:lang w:val="es-ES"/>
              </w:rPr>
              <w:t xml:space="preserve"> </w:t>
            </w:r>
            <w:r>
              <w:rPr>
                <w:rFonts w:ascii="Verdana" w:hAnsi="Verdana"/>
                <w:sz w:val="16"/>
                <w:lang w:val="es-ES"/>
              </w:rPr>
              <w:t>traducción</w:t>
            </w:r>
            <w:r>
              <w:rPr>
                <w:rFonts w:ascii="Verdana" w:hAnsi="Verdana"/>
                <w:spacing w:val="-5"/>
                <w:sz w:val="16"/>
                <w:lang w:val="es-ES"/>
              </w:rPr>
              <w:t xml:space="preserve"> </w:t>
            </w:r>
            <w:r>
              <w:rPr>
                <w:rFonts w:ascii="Verdana" w:hAnsi="Verdana"/>
                <w:spacing w:val="-1"/>
                <w:sz w:val="16"/>
                <w:lang w:val="es-ES"/>
              </w:rPr>
              <w:t>oficial</w:t>
            </w:r>
            <w:r>
              <w:rPr>
                <w:rFonts w:ascii="Verdana" w:hAnsi="Verdana"/>
                <w:spacing w:val="-3"/>
                <w:sz w:val="16"/>
                <w:lang w:val="es-ES"/>
              </w:rPr>
              <w:t xml:space="preserve"> </w:t>
            </w:r>
            <w:r>
              <w:rPr>
                <w:rFonts w:ascii="Verdana" w:hAnsi="Verdana"/>
                <w:spacing w:val="-1"/>
                <w:sz w:val="16"/>
                <w:lang w:val="es-ES"/>
              </w:rPr>
              <w:t>al</w:t>
            </w:r>
            <w:r>
              <w:rPr>
                <w:rFonts w:ascii="Verdana" w:hAnsi="Verdana"/>
                <w:spacing w:val="-6"/>
                <w:sz w:val="16"/>
                <w:lang w:val="es-ES"/>
              </w:rPr>
              <w:t xml:space="preserve"> </w:t>
            </w:r>
            <w:r>
              <w:rPr>
                <w:rFonts w:ascii="Verdana" w:hAnsi="Verdana"/>
                <w:spacing w:val="-1"/>
                <w:sz w:val="16"/>
                <w:lang w:val="es-ES"/>
              </w:rPr>
              <w:t>castellano.</w:t>
            </w:r>
          </w:p>
        </w:tc>
      </w:tr>
    </w:tbl>
    <w:p w:rsidR="00240DF0" w:rsidRPr="001768FC" w:rsidRDefault="00064C4B" w:rsidP="001A5FDE">
      <w:pPr>
        <w:spacing w:before="90" w:after="0" w:line="100" w:lineRule="atLeast"/>
        <w:ind w:left="720" w:hanging="720"/>
        <w:jc w:val="right"/>
        <w:rPr>
          <w:rFonts w:ascii="Arial" w:hAnsi="Arial" w:cs="Arial"/>
          <w:sz w:val="10"/>
          <w:szCs w:val="10"/>
          <w:lang w:val="es-ES"/>
        </w:rPr>
      </w:pPr>
      <w:r>
        <w:rPr>
          <w:rFonts w:ascii="Verdana" w:hAnsi="Verdana" w:cs="Tahoma"/>
          <w:sz w:val="16"/>
          <w:szCs w:val="16"/>
          <w:lang w:val="es-ES"/>
        </w:rPr>
        <w:t xml:space="preserve">Murcia, </w:t>
      </w:r>
      <w:r w:rsidR="00BA16D5">
        <w:fldChar w:fldCharType="begin">
          <w:ffData>
            <w:name w:val=""/>
            <w:enabled/>
            <w:calcOnExit w:val="0"/>
            <w:textInput/>
          </w:ffData>
        </w:fldChar>
      </w:r>
      <w:r w:rsidRPr="001768FC">
        <w:rPr>
          <w:lang w:val="es-ES"/>
        </w:rPr>
        <w:instrText xml:space="preserve"> FORMTEXT </w:instrText>
      </w:r>
      <w:r w:rsidR="00260AF7">
        <w:fldChar w:fldCharType="separate"/>
      </w:r>
      <w:r w:rsidR="00BA16D5">
        <w:fldChar w:fldCharType="end"/>
      </w:r>
      <w:bookmarkStart w:id="0" w:name="Texto1"/>
      <w:r w:rsidR="00BA16D5">
        <w:fldChar w:fldCharType="begin">
          <w:ffData>
            <w:name w:val=""/>
            <w:enabled/>
            <w:calcOnExit w:val="0"/>
            <w:textInput/>
          </w:ffData>
        </w:fldChar>
      </w:r>
      <w:r w:rsidRPr="001768FC">
        <w:rPr>
          <w:lang w:val="es-ES"/>
        </w:rPr>
        <w:instrText xml:space="preserve"> FORMTEXT </w:instrText>
      </w:r>
      <w:r w:rsidR="00260AF7">
        <w:fldChar w:fldCharType="separate"/>
      </w:r>
      <w:r w:rsidR="00BA16D5">
        <w:fldChar w:fldCharType="end"/>
      </w:r>
      <w:bookmarkEnd w:id="0"/>
      <w:r>
        <w:rPr>
          <w:rFonts w:ascii="Verdana" w:hAnsi="Verdana" w:cs="Tahoma"/>
          <w:sz w:val="16"/>
          <w:szCs w:val="16"/>
          <w:lang w:val="es-ES"/>
        </w:rPr>
        <w:t xml:space="preserve"> de </w:t>
      </w:r>
      <w:r w:rsidR="00BA16D5">
        <w:fldChar w:fldCharType="begin">
          <w:ffData>
            <w:name w:val=""/>
            <w:enabled/>
            <w:calcOnExit w:val="0"/>
            <w:textInput/>
          </w:ffData>
        </w:fldChar>
      </w:r>
      <w:r w:rsidRPr="001768FC">
        <w:rPr>
          <w:lang w:val="es-ES"/>
        </w:rPr>
        <w:instrText xml:space="preserve"> FORMTEXT </w:instrText>
      </w:r>
      <w:r w:rsidR="00260AF7">
        <w:fldChar w:fldCharType="separate"/>
      </w:r>
      <w:r w:rsidR="00BA16D5">
        <w:fldChar w:fldCharType="end"/>
      </w:r>
      <w:bookmarkStart w:id="1" w:name="Texto2"/>
      <w:r w:rsidR="00BA16D5">
        <w:fldChar w:fldCharType="begin">
          <w:ffData>
            <w:name w:val=""/>
            <w:enabled/>
            <w:calcOnExit w:val="0"/>
            <w:textInput/>
          </w:ffData>
        </w:fldChar>
      </w:r>
      <w:r w:rsidRPr="001768FC">
        <w:rPr>
          <w:lang w:val="es-ES"/>
        </w:rPr>
        <w:instrText xml:space="preserve"> FORMTEXT </w:instrText>
      </w:r>
      <w:r w:rsidR="00260AF7">
        <w:fldChar w:fldCharType="separate"/>
      </w:r>
      <w:r w:rsidR="00BA16D5">
        <w:fldChar w:fldCharType="end"/>
      </w:r>
      <w:bookmarkEnd w:id="1"/>
      <w:r>
        <w:rPr>
          <w:rFonts w:ascii="Verdana" w:hAnsi="Verdana" w:cs="Tahoma"/>
          <w:sz w:val="16"/>
          <w:szCs w:val="16"/>
          <w:lang w:val="es-ES"/>
        </w:rPr>
        <w:t xml:space="preserve"> </w:t>
      </w:r>
      <w:proofErr w:type="spellStart"/>
      <w:r>
        <w:rPr>
          <w:rFonts w:ascii="Verdana" w:hAnsi="Verdana" w:cs="Tahoma"/>
          <w:sz w:val="16"/>
          <w:szCs w:val="16"/>
          <w:lang w:val="es-ES"/>
        </w:rPr>
        <w:t>de</w:t>
      </w:r>
      <w:proofErr w:type="spellEnd"/>
      <w:r>
        <w:rPr>
          <w:rFonts w:ascii="Verdana" w:hAnsi="Verdana" w:cs="Tahoma"/>
          <w:sz w:val="16"/>
          <w:szCs w:val="16"/>
          <w:lang w:val="es-ES"/>
        </w:rPr>
        <w:t xml:space="preserve"> </w:t>
      </w:r>
      <w:r w:rsidRPr="001768FC">
        <w:rPr>
          <w:rFonts w:ascii="Verdana" w:hAnsi="Verdana" w:cs="Tahoma"/>
          <w:sz w:val="16"/>
          <w:szCs w:val="16"/>
          <w:lang w:val="es-ES"/>
        </w:rPr>
        <w:t>201</w:t>
      </w:r>
      <w:r w:rsidR="005441B7">
        <w:rPr>
          <w:rFonts w:ascii="Verdana" w:hAnsi="Verdana" w:cs="Tahoma"/>
          <w:sz w:val="16"/>
          <w:szCs w:val="16"/>
          <w:lang w:val="es-ES"/>
        </w:rPr>
        <w:t>9</w:t>
      </w:r>
    </w:p>
    <w:p w:rsidR="00240DF0" w:rsidRDefault="00064C4B">
      <w:pPr>
        <w:spacing w:before="90" w:after="0" w:line="100" w:lineRule="atLeast"/>
        <w:jc w:val="right"/>
        <w:rPr>
          <w:rFonts w:ascii="Arial" w:hAnsi="Arial" w:cs="Arial"/>
          <w:b/>
          <w:sz w:val="10"/>
          <w:szCs w:val="10"/>
          <w:lang w:val="es-ES"/>
        </w:rPr>
      </w:pPr>
      <w:r>
        <w:rPr>
          <w:rFonts w:ascii="Arial" w:hAnsi="Arial" w:cs="Arial"/>
          <w:sz w:val="10"/>
          <w:szCs w:val="10"/>
          <w:lang w:val="es-ES"/>
        </w:rPr>
        <w:t>(Firma del/la interesado/a)</w:t>
      </w:r>
    </w:p>
    <w:p w:rsidR="00240DF0" w:rsidRDefault="00240DF0">
      <w:pPr>
        <w:spacing w:before="90" w:after="0" w:line="100" w:lineRule="atLeast"/>
        <w:ind w:left="-567"/>
        <w:jc w:val="both"/>
        <w:rPr>
          <w:rFonts w:ascii="Arial" w:hAnsi="Arial" w:cs="Arial"/>
          <w:b/>
          <w:sz w:val="10"/>
          <w:szCs w:val="10"/>
          <w:lang w:val="es-ES"/>
        </w:rPr>
      </w:pPr>
    </w:p>
    <w:p w:rsidR="00240DF0" w:rsidRPr="001768FC" w:rsidRDefault="00064C4B">
      <w:pPr>
        <w:spacing w:before="90" w:after="0" w:line="100" w:lineRule="atLeast"/>
        <w:ind w:left="-567"/>
        <w:jc w:val="both"/>
        <w:rPr>
          <w:lang w:val="es-ES"/>
        </w:rPr>
      </w:pPr>
      <w:r>
        <w:rPr>
          <w:rFonts w:ascii="Arial" w:hAnsi="Arial" w:cs="Arial"/>
          <w:b/>
          <w:sz w:val="18"/>
          <w:szCs w:val="18"/>
          <w:lang w:val="es-ES"/>
        </w:rPr>
        <w:t>SR</w:t>
      </w:r>
      <w:proofErr w:type="gramStart"/>
      <w:r>
        <w:rPr>
          <w:rFonts w:ascii="Arial" w:hAnsi="Arial" w:cs="Arial"/>
          <w:b/>
          <w:sz w:val="18"/>
          <w:szCs w:val="18"/>
          <w:lang w:val="es-ES"/>
        </w:rPr>
        <w:t>./</w:t>
      </w:r>
      <w:proofErr w:type="gramEnd"/>
      <w:r>
        <w:rPr>
          <w:rFonts w:ascii="Arial" w:hAnsi="Arial" w:cs="Arial"/>
          <w:b/>
          <w:sz w:val="18"/>
          <w:szCs w:val="18"/>
          <w:lang w:val="es-ES"/>
        </w:rPr>
        <w:t xml:space="preserve">SRA. DECANO/A DE LA FACULTAD DE </w:t>
      </w:r>
    </w:p>
    <w:p w:rsidR="00240DF0" w:rsidRPr="001768FC" w:rsidRDefault="00240DF0">
      <w:pPr>
        <w:spacing w:before="90" w:after="0" w:line="100" w:lineRule="atLeast"/>
        <w:ind w:left="-567"/>
        <w:jc w:val="both"/>
        <w:rPr>
          <w:lang w:val="es-ES"/>
        </w:rPr>
      </w:pPr>
    </w:p>
    <w:p w:rsidR="00240DF0" w:rsidRDefault="00064C4B">
      <w:pPr>
        <w:tabs>
          <w:tab w:val="left" w:pos="10544"/>
        </w:tabs>
        <w:spacing w:before="184" w:line="100" w:lineRule="atLeast"/>
        <w:ind w:left="-567"/>
        <w:jc w:val="both"/>
        <w:rPr>
          <w:rFonts w:ascii="Verdana" w:hAnsi="Verdana"/>
          <w:spacing w:val="-1"/>
          <w:sz w:val="18"/>
          <w:szCs w:val="18"/>
          <w:lang w:val="es-ES"/>
        </w:rPr>
      </w:pPr>
      <w:r>
        <w:rPr>
          <w:rFonts w:ascii="Verdana" w:hAnsi="Verdana"/>
          <w:b/>
          <w:spacing w:val="-1"/>
          <w:w w:val="95"/>
          <w:sz w:val="24"/>
          <w:szCs w:val="24"/>
          <w:lang w:val="es-ES"/>
        </w:rPr>
        <w:t xml:space="preserve">REGLAMENTO SOBRE MOVILIDAD </w:t>
      </w:r>
      <w:r>
        <w:rPr>
          <w:rFonts w:ascii="Verdana" w:hAnsi="Verdana"/>
          <w:b/>
          <w:spacing w:val="-1"/>
          <w:sz w:val="24"/>
          <w:szCs w:val="24"/>
          <w:lang w:val="es-ES"/>
        </w:rPr>
        <w:t xml:space="preserve">DE </w:t>
      </w:r>
      <w:r>
        <w:rPr>
          <w:rFonts w:ascii="Verdana" w:hAnsi="Verdana"/>
          <w:b/>
          <w:spacing w:val="-1"/>
          <w:w w:val="95"/>
          <w:sz w:val="24"/>
          <w:szCs w:val="24"/>
          <w:lang w:val="es-ES"/>
        </w:rPr>
        <w:t xml:space="preserve">ESTUDIANTES </w:t>
      </w:r>
      <w:r>
        <w:rPr>
          <w:rFonts w:ascii="Verdana" w:hAnsi="Verdana"/>
          <w:b/>
          <w:w w:val="95"/>
          <w:sz w:val="24"/>
          <w:szCs w:val="24"/>
          <w:lang w:val="es-ES"/>
        </w:rPr>
        <w:t>Y</w:t>
      </w:r>
      <w:r>
        <w:rPr>
          <w:rFonts w:ascii="Verdana" w:hAnsi="Verdana"/>
          <w:b/>
          <w:spacing w:val="21"/>
          <w:w w:val="99"/>
          <w:sz w:val="24"/>
          <w:szCs w:val="24"/>
          <w:lang w:val="es-ES"/>
        </w:rPr>
        <w:t xml:space="preserve"> </w:t>
      </w:r>
      <w:r>
        <w:rPr>
          <w:rFonts w:ascii="Verdana" w:hAnsi="Verdana"/>
          <w:b/>
          <w:spacing w:val="-1"/>
          <w:sz w:val="24"/>
          <w:szCs w:val="24"/>
          <w:lang w:val="es-ES"/>
        </w:rPr>
        <w:t>ALUMNADO</w:t>
      </w:r>
      <w:r>
        <w:rPr>
          <w:rFonts w:ascii="Verdana" w:hAnsi="Verdana"/>
          <w:b/>
          <w:spacing w:val="-3"/>
          <w:sz w:val="24"/>
          <w:szCs w:val="24"/>
          <w:lang w:val="es-ES"/>
        </w:rPr>
        <w:t xml:space="preserve"> </w:t>
      </w:r>
      <w:r>
        <w:rPr>
          <w:rFonts w:ascii="Verdana" w:hAnsi="Verdana"/>
          <w:b/>
          <w:spacing w:val="-1"/>
          <w:sz w:val="24"/>
          <w:szCs w:val="24"/>
          <w:lang w:val="es-ES"/>
        </w:rPr>
        <w:t>VISITANTE</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3"/>
          <w:sz w:val="24"/>
          <w:szCs w:val="24"/>
          <w:lang w:val="es-ES"/>
        </w:rPr>
        <w:t xml:space="preserve"> </w:t>
      </w:r>
      <w:r>
        <w:rPr>
          <w:rFonts w:ascii="Verdana" w:hAnsi="Verdana"/>
          <w:b/>
          <w:spacing w:val="-1"/>
          <w:sz w:val="24"/>
          <w:szCs w:val="24"/>
          <w:lang w:val="es-ES"/>
        </w:rPr>
        <w:t>LA</w:t>
      </w:r>
      <w:r>
        <w:rPr>
          <w:rFonts w:ascii="Verdana" w:hAnsi="Verdana"/>
          <w:b/>
          <w:spacing w:val="-6"/>
          <w:sz w:val="24"/>
          <w:szCs w:val="24"/>
          <w:lang w:val="es-ES"/>
        </w:rPr>
        <w:t xml:space="preserve"> </w:t>
      </w:r>
      <w:r>
        <w:rPr>
          <w:rFonts w:ascii="Verdana" w:hAnsi="Verdana"/>
          <w:b/>
          <w:spacing w:val="-1"/>
          <w:sz w:val="24"/>
          <w:szCs w:val="24"/>
          <w:lang w:val="es-ES"/>
        </w:rPr>
        <w:t>UNIVERSIDAD</w:t>
      </w:r>
      <w:r>
        <w:rPr>
          <w:rFonts w:ascii="Verdana" w:hAnsi="Verdana"/>
          <w:b/>
          <w:spacing w:val="-3"/>
          <w:sz w:val="24"/>
          <w:szCs w:val="24"/>
          <w:lang w:val="es-ES"/>
        </w:rPr>
        <w:t xml:space="preserve"> </w:t>
      </w:r>
      <w:r>
        <w:rPr>
          <w:rFonts w:ascii="Verdana" w:hAnsi="Verdana"/>
          <w:b/>
          <w:spacing w:val="-1"/>
          <w:sz w:val="24"/>
          <w:szCs w:val="24"/>
          <w:lang w:val="es-ES"/>
        </w:rPr>
        <w:t>DE</w:t>
      </w:r>
      <w:r>
        <w:rPr>
          <w:rFonts w:ascii="Verdana" w:hAnsi="Verdana"/>
          <w:b/>
          <w:spacing w:val="-4"/>
          <w:sz w:val="24"/>
          <w:szCs w:val="24"/>
          <w:lang w:val="es-ES"/>
        </w:rPr>
        <w:t xml:space="preserve"> </w:t>
      </w:r>
      <w:r>
        <w:rPr>
          <w:rFonts w:ascii="Verdana" w:hAnsi="Verdana"/>
          <w:b/>
          <w:spacing w:val="-1"/>
          <w:sz w:val="24"/>
          <w:szCs w:val="24"/>
          <w:lang w:val="es-ES"/>
        </w:rPr>
        <w:t>MURCIA</w:t>
      </w:r>
    </w:p>
    <w:p w:rsidR="00240DF0" w:rsidRPr="001768FC" w:rsidRDefault="00064C4B">
      <w:pPr>
        <w:pStyle w:val="Textoindependiente"/>
        <w:ind w:left="-567"/>
        <w:jc w:val="both"/>
        <w:rPr>
          <w:lang w:val="es-ES"/>
        </w:rPr>
      </w:pPr>
      <w:r>
        <w:rPr>
          <w:rFonts w:ascii="Verdana" w:hAnsi="Verdana"/>
          <w:spacing w:val="-1"/>
          <w:sz w:val="18"/>
          <w:szCs w:val="18"/>
          <w:lang w:val="es-ES"/>
        </w:rPr>
        <w:t>(Aprobado en</w:t>
      </w:r>
      <w:r>
        <w:rPr>
          <w:rFonts w:ascii="Verdana" w:hAnsi="Verdana"/>
          <w:sz w:val="18"/>
          <w:szCs w:val="18"/>
          <w:lang w:val="es-ES"/>
        </w:rPr>
        <w:t xml:space="preserve"> </w:t>
      </w:r>
      <w:r>
        <w:rPr>
          <w:rFonts w:ascii="Verdana" w:hAnsi="Verdana"/>
          <w:spacing w:val="-1"/>
          <w:sz w:val="18"/>
          <w:szCs w:val="18"/>
          <w:lang w:val="es-ES"/>
        </w:rPr>
        <w:t>Consejo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Gobierno</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2"/>
          <w:sz w:val="18"/>
          <w:szCs w:val="18"/>
          <w:lang w:val="es-ES"/>
        </w:rPr>
        <w:t xml:space="preserve"> </w:t>
      </w:r>
      <w:r>
        <w:rPr>
          <w:rFonts w:ascii="Verdana" w:hAnsi="Verdana"/>
          <w:sz w:val="18"/>
          <w:szCs w:val="18"/>
          <w:lang w:val="es-ES"/>
        </w:rPr>
        <w:t>29</w:t>
      </w:r>
      <w:r>
        <w:rPr>
          <w:rFonts w:ascii="Verdana" w:hAnsi="Verdana"/>
          <w:spacing w:val="-2"/>
          <w:sz w:val="18"/>
          <w:szCs w:val="18"/>
          <w:lang w:val="es-ES"/>
        </w:rPr>
        <w:t xml:space="preserve"> </w:t>
      </w:r>
      <w:r>
        <w:rPr>
          <w:rFonts w:ascii="Verdana" w:hAnsi="Verdana"/>
          <w:sz w:val="18"/>
          <w:szCs w:val="18"/>
          <w:lang w:val="es-ES"/>
        </w:rPr>
        <w:t>de</w:t>
      </w:r>
      <w:r>
        <w:rPr>
          <w:rFonts w:ascii="Verdana" w:hAnsi="Verdana"/>
          <w:spacing w:val="-3"/>
          <w:sz w:val="18"/>
          <w:szCs w:val="18"/>
          <w:lang w:val="es-ES"/>
        </w:rPr>
        <w:t xml:space="preserve"> </w:t>
      </w:r>
      <w:r>
        <w:rPr>
          <w:rFonts w:ascii="Verdana" w:hAnsi="Verdana"/>
          <w:spacing w:val="-1"/>
          <w:sz w:val="18"/>
          <w:szCs w:val="18"/>
          <w:lang w:val="es-ES"/>
        </w:rPr>
        <w:t>julio</w:t>
      </w:r>
      <w:r>
        <w:rPr>
          <w:rFonts w:ascii="Verdana" w:hAnsi="Verdana"/>
          <w:sz w:val="18"/>
          <w:szCs w:val="18"/>
          <w:lang w:val="es-ES"/>
        </w:rPr>
        <w:t xml:space="preserve"> </w:t>
      </w:r>
      <w:r>
        <w:rPr>
          <w:rFonts w:ascii="Verdana" w:hAnsi="Verdana"/>
          <w:spacing w:val="-1"/>
          <w:sz w:val="18"/>
          <w:szCs w:val="18"/>
          <w:lang w:val="es-ES"/>
        </w:rPr>
        <w:t>de</w:t>
      </w:r>
      <w:r>
        <w:rPr>
          <w:rFonts w:ascii="Verdana" w:hAnsi="Verdana"/>
          <w:sz w:val="18"/>
          <w:szCs w:val="18"/>
          <w:lang w:val="es-ES"/>
        </w:rPr>
        <w:t xml:space="preserve"> </w:t>
      </w:r>
      <w:r>
        <w:rPr>
          <w:rFonts w:ascii="Verdana" w:hAnsi="Verdana"/>
          <w:spacing w:val="-1"/>
          <w:sz w:val="18"/>
          <w:szCs w:val="18"/>
          <w:lang w:val="es-ES"/>
        </w:rPr>
        <w:t>2009 y modificado en Consejo de Gobierno de 27 de mayo de 2016)</w:t>
      </w:r>
    </w:p>
    <w:p w:rsidR="00240DF0" w:rsidRDefault="00260AF7">
      <w:pPr>
        <w:pStyle w:val="Textoindependiente"/>
        <w:spacing w:before="60" w:after="60"/>
        <w:ind w:left="-567"/>
        <w:jc w:val="both"/>
        <w:rPr>
          <w:rFonts w:ascii="Verdana" w:hAnsi="Verdana"/>
          <w:spacing w:val="-1"/>
          <w:sz w:val="18"/>
          <w:szCs w:val="18"/>
          <w:lang w:val="es-ES"/>
        </w:rPr>
      </w:pPr>
      <w:hyperlink r:id="rId8" w:history="1">
        <w:r w:rsidR="00064C4B">
          <w:rPr>
            <w:rStyle w:val="Hipervnculo"/>
            <w:rFonts w:ascii="Verdana" w:hAnsi="Verdana"/>
            <w:color w:val="0000FF"/>
            <w:spacing w:val="-1"/>
            <w:sz w:val="18"/>
            <w:szCs w:val="18"/>
            <w:u w:color="000000"/>
            <w:lang w:val="es-ES"/>
          </w:rPr>
          <w:t xml:space="preserve">Reglamento </w:t>
        </w:r>
        <w:r w:rsidR="00064C4B">
          <w:rPr>
            <w:rStyle w:val="Hipervnculo"/>
            <w:rFonts w:ascii="Verdana" w:hAnsi="Verdana"/>
            <w:color w:val="0000FF"/>
            <w:sz w:val="18"/>
            <w:szCs w:val="18"/>
            <w:u w:color="000000"/>
            <w:lang w:val="es-ES"/>
          </w:rPr>
          <w:t>de</w:t>
        </w:r>
        <w:r w:rsidR="00064C4B">
          <w:rPr>
            <w:rStyle w:val="Hipervnculo"/>
            <w:rFonts w:ascii="Verdana" w:hAnsi="Verdana"/>
            <w:color w:val="0000FF"/>
            <w:spacing w:val="-2"/>
            <w:sz w:val="18"/>
            <w:szCs w:val="18"/>
            <w:u w:color="000000"/>
            <w:lang w:val="es-ES"/>
          </w:rPr>
          <w:t xml:space="preserve"> </w:t>
        </w:r>
        <w:r w:rsidR="00064C4B">
          <w:rPr>
            <w:rStyle w:val="Hipervnculo"/>
            <w:rFonts w:ascii="Verdana" w:hAnsi="Verdana"/>
            <w:color w:val="0000FF"/>
            <w:spacing w:val="-1"/>
            <w:sz w:val="18"/>
            <w:szCs w:val="18"/>
            <w:u w:color="000000"/>
            <w:lang w:val="es-ES"/>
          </w:rPr>
          <w:t>movilidad</w:t>
        </w:r>
      </w:hyperlink>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DEFINICIÓN</w:t>
      </w:r>
      <w:r>
        <w:rPr>
          <w:rFonts w:ascii="Verdana" w:hAnsi="Verdana"/>
          <w:spacing w:val="-6"/>
          <w:sz w:val="18"/>
          <w:szCs w:val="18"/>
          <w:lang w:val="es-ES"/>
        </w:rPr>
        <w:t xml:space="preserve"> </w:t>
      </w:r>
      <w:r>
        <w:rPr>
          <w:rFonts w:ascii="Verdana" w:hAnsi="Verdana"/>
          <w:spacing w:val="-1"/>
          <w:sz w:val="18"/>
          <w:szCs w:val="18"/>
          <w:lang w:val="es-ES"/>
        </w:rPr>
        <w:t>DE</w:t>
      </w:r>
      <w:r>
        <w:rPr>
          <w:rFonts w:ascii="Verdana" w:hAnsi="Verdana"/>
          <w:spacing w:val="-7"/>
          <w:sz w:val="18"/>
          <w:szCs w:val="18"/>
          <w:lang w:val="es-ES"/>
        </w:rPr>
        <w:t xml:space="preserve"> </w:t>
      </w:r>
      <w:r>
        <w:rPr>
          <w:rFonts w:ascii="Verdana" w:hAnsi="Verdana"/>
          <w:spacing w:val="-1"/>
          <w:sz w:val="18"/>
          <w:szCs w:val="18"/>
          <w:lang w:val="es-ES"/>
        </w:rPr>
        <w:t>ALUMNO</w:t>
      </w:r>
      <w:r>
        <w:rPr>
          <w:rFonts w:ascii="Verdana" w:hAnsi="Verdana"/>
          <w:spacing w:val="-3"/>
          <w:sz w:val="18"/>
          <w:szCs w:val="18"/>
          <w:lang w:val="es-ES"/>
        </w:rPr>
        <w:t xml:space="preserve"> </w:t>
      </w:r>
      <w:r>
        <w:rPr>
          <w:rFonts w:ascii="Verdana" w:hAnsi="Verdana"/>
          <w:spacing w:val="-1"/>
          <w:sz w:val="18"/>
          <w:szCs w:val="18"/>
          <w:lang w:val="es-ES"/>
        </w:rPr>
        <w:t>VISITANTE</w:t>
      </w:r>
    </w:p>
    <w:p w:rsidR="00240DF0" w:rsidRDefault="00064C4B">
      <w:pPr>
        <w:pStyle w:val="Textoindependiente"/>
        <w:spacing w:before="60"/>
        <w:ind w:left="-567"/>
        <w:jc w:val="both"/>
        <w:rPr>
          <w:rFonts w:ascii="Verdana" w:hAnsi="Verdana"/>
          <w:sz w:val="18"/>
          <w:szCs w:val="18"/>
          <w:lang w:val="es-ES"/>
        </w:rPr>
      </w:pPr>
      <w:r>
        <w:rPr>
          <w:rFonts w:ascii="Verdana" w:hAnsi="Verdana"/>
          <w:spacing w:val="-1"/>
          <w:sz w:val="18"/>
          <w:szCs w:val="18"/>
          <w:lang w:val="es-ES"/>
        </w:rPr>
        <w:t>Ostenta</w:t>
      </w:r>
      <w:r>
        <w:rPr>
          <w:rFonts w:ascii="Verdana" w:hAnsi="Verdana"/>
          <w:spacing w:val="1"/>
          <w:sz w:val="18"/>
          <w:szCs w:val="18"/>
          <w:lang w:val="es-ES"/>
        </w:rPr>
        <w:t xml:space="preserve"> </w:t>
      </w:r>
      <w:r>
        <w:rPr>
          <w:rFonts w:ascii="Verdana" w:hAnsi="Verdana"/>
          <w:spacing w:val="-1"/>
          <w:sz w:val="18"/>
          <w:szCs w:val="18"/>
          <w:lang w:val="es-ES"/>
        </w:rPr>
        <w:t>esta</w:t>
      </w:r>
      <w:r>
        <w:rPr>
          <w:rFonts w:ascii="Verdana" w:hAnsi="Verdana"/>
          <w:spacing w:val="54"/>
          <w:sz w:val="18"/>
          <w:szCs w:val="18"/>
          <w:lang w:val="es-ES"/>
        </w:rPr>
        <w:t xml:space="preserve"> </w:t>
      </w:r>
      <w:r>
        <w:rPr>
          <w:rFonts w:ascii="Verdana" w:hAnsi="Verdana"/>
          <w:sz w:val="18"/>
          <w:szCs w:val="18"/>
          <w:lang w:val="es-ES"/>
        </w:rPr>
        <w:t>condición</w:t>
      </w:r>
      <w:r>
        <w:rPr>
          <w:rFonts w:ascii="Verdana" w:hAnsi="Verdana"/>
          <w:spacing w:val="55"/>
          <w:sz w:val="18"/>
          <w:szCs w:val="18"/>
          <w:lang w:val="es-ES"/>
        </w:rPr>
        <w:t xml:space="preserve"> </w:t>
      </w:r>
      <w:r>
        <w:rPr>
          <w:rFonts w:ascii="Verdana" w:hAnsi="Verdana"/>
          <w:spacing w:val="-1"/>
          <w:sz w:val="18"/>
          <w:szCs w:val="18"/>
          <w:lang w:val="es-ES"/>
        </w:rPr>
        <w:t>aquel alumnado</w:t>
      </w:r>
      <w:r>
        <w:rPr>
          <w:rFonts w:ascii="Verdana" w:hAnsi="Verdana"/>
          <w:sz w:val="18"/>
          <w:szCs w:val="18"/>
          <w:lang w:val="es-ES"/>
        </w:rPr>
        <w:t xml:space="preserve"> </w:t>
      </w:r>
      <w:r>
        <w:rPr>
          <w:rFonts w:ascii="Verdana" w:hAnsi="Verdana"/>
          <w:spacing w:val="-1"/>
          <w:sz w:val="18"/>
          <w:szCs w:val="18"/>
          <w:lang w:val="es-ES"/>
        </w:rPr>
        <w:t>español</w:t>
      </w:r>
      <w:r>
        <w:rPr>
          <w:rFonts w:ascii="Verdana" w:hAnsi="Verdana"/>
          <w:spacing w:val="55"/>
          <w:sz w:val="18"/>
          <w:szCs w:val="18"/>
          <w:lang w:val="es-ES"/>
        </w:rPr>
        <w:t xml:space="preserve"> </w:t>
      </w:r>
      <w:r>
        <w:rPr>
          <w:rFonts w:ascii="Verdana" w:hAnsi="Verdana"/>
          <w:sz w:val="18"/>
          <w:szCs w:val="18"/>
          <w:lang w:val="es-ES"/>
        </w:rPr>
        <w:t>o</w:t>
      </w:r>
      <w:r>
        <w:rPr>
          <w:rFonts w:ascii="Verdana" w:hAnsi="Verdana"/>
          <w:spacing w:val="55"/>
          <w:sz w:val="18"/>
          <w:szCs w:val="18"/>
          <w:lang w:val="es-ES"/>
        </w:rPr>
        <w:t xml:space="preserve"> </w:t>
      </w:r>
      <w:r>
        <w:rPr>
          <w:rFonts w:ascii="Verdana" w:hAnsi="Verdana"/>
          <w:spacing w:val="-1"/>
          <w:sz w:val="18"/>
          <w:szCs w:val="18"/>
          <w:lang w:val="es-ES"/>
        </w:rPr>
        <w:t>extranjero</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55"/>
          <w:sz w:val="18"/>
          <w:szCs w:val="18"/>
          <w:lang w:val="es-ES"/>
        </w:rPr>
        <w:t xml:space="preserve"> </w:t>
      </w:r>
      <w:r>
        <w:rPr>
          <w:rFonts w:ascii="Verdana" w:hAnsi="Verdana"/>
          <w:spacing w:val="-1"/>
          <w:sz w:val="18"/>
          <w:szCs w:val="18"/>
          <w:lang w:val="es-ES"/>
        </w:rPr>
        <w:t>teniendo</w:t>
      </w:r>
      <w:r>
        <w:rPr>
          <w:rFonts w:ascii="Verdana" w:hAnsi="Verdana"/>
          <w:spacing w:val="1"/>
          <w:sz w:val="18"/>
          <w:szCs w:val="18"/>
          <w:lang w:val="es-ES"/>
        </w:rPr>
        <w:t xml:space="preserve"> </w:t>
      </w:r>
      <w:r>
        <w:rPr>
          <w:rFonts w:ascii="Verdana" w:hAnsi="Verdana"/>
          <w:spacing w:val="-1"/>
          <w:sz w:val="18"/>
          <w:szCs w:val="18"/>
          <w:lang w:val="es-ES"/>
        </w:rPr>
        <w:t>legalmente</w:t>
      </w:r>
      <w:r>
        <w:rPr>
          <w:rFonts w:ascii="Verdana" w:hAnsi="Verdana"/>
          <w:spacing w:val="54"/>
          <w:sz w:val="18"/>
          <w:szCs w:val="18"/>
          <w:lang w:val="es-ES"/>
        </w:rPr>
        <w:t xml:space="preserve"> </w:t>
      </w:r>
      <w:r>
        <w:rPr>
          <w:rFonts w:ascii="Verdana" w:hAnsi="Verdana"/>
          <w:spacing w:val="-1"/>
          <w:sz w:val="18"/>
          <w:szCs w:val="18"/>
          <w:lang w:val="es-ES"/>
        </w:rPr>
        <w:t>acceso</w:t>
      </w:r>
      <w:r>
        <w:rPr>
          <w:rFonts w:ascii="Verdana" w:hAnsi="Verdana"/>
          <w:spacing w:val="55"/>
          <w:sz w:val="18"/>
          <w:szCs w:val="18"/>
          <w:lang w:val="es-ES"/>
        </w:rPr>
        <w:t xml:space="preserve"> </w:t>
      </w:r>
      <w:r>
        <w:rPr>
          <w:rFonts w:ascii="Verdana" w:hAnsi="Verdana"/>
          <w:sz w:val="18"/>
          <w:szCs w:val="18"/>
          <w:lang w:val="es-ES"/>
        </w:rPr>
        <w:t>a</w:t>
      </w:r>
      <w:r>
        <w:rPr>
          <w:rFonts w:ascii="Verdana" w:hAnsi="Verdana"/>
          <w:spacing w:val="55"/>
          <w:sz w:val="18"/>
          <w:szCs w:val="18"/>
          <w:lang w:val="es-ES"/>
        </w:rPr>
        <w:t xml:space="preserve"> </w:t>
      </w:r>
      <w:r>
        <w:rPr>
          <w:rFonts w:ascii="Verdana" w:hAnsi="Verdana"/>
          <w:spacing w:val="-1"/>
          <w:sz w:val="18"/>
          <w:szCs w:val="18"/>
          <w:lang w:val="es-ES"/>
        </w:rPr>
        <w:t>los</w:t>
      </w:r>
      <w:r>
        <w:rPr>
          <w:rFonts w:ascii="Verdana" w:hAnsi="Verdana"/>
          <w:spacing w:val="20"/>
          <w:sz w:val="18"/>
          <w:szCs w:val="18"/>
          <w:lang w:val="es-ES"/>
        </w:rPr>
        <w:t xml:space="preserve"> </w:t>
      </w:r>
      <w:r>
        <w:rPr>
          <w:rFonts w:ascii="Verdana" w:hAnsi="Verdana"/>
          <w:spacing w:val="-1"/>
          <w:sz w:val="18"/>
          <w:szCs w:val="18"/>
          <w:lang w:val="es-ES"/>
        </w:rPr>
        <w:t>estudios</w:t>
      </w:r>
      <w:r>
        <w:rPr>
          <w:rFonts w:ascii="Verdana" w:hAnsi="Verdana"/>
          <w:spacing w:val="27"/>
          <w:sz w:val="18"/>
          <w:szCs w:val="18"/>
          <w:lang w:val="es-ES"/>
        </w:rPr>
        <w:t xml:space="preserve"> </w:t>
      </w:r>
      <w:r>
        <w:rPr>
          <w:rFonts w:ascii="Verdana" w:hAnsi="Verdana"/>
          <w:spacing w:val="-1"/>
          <w:sz w:val="18"/>
          <w:szCs w:val="18"/>
          <w:lang w:val="es-ES"/>
        </w:rPr>
        <w:t>universitarios,</w:t>
      </w:r>
      <w:r>
        <w:rPr>
          <w:rFonts w:ascii="Verdana" w:hAnsi="Verdana"/>
          <w:spacing w:val="27"/>
          <w:sz w:val="18"/>
          <w:szCs w:val="18"/>
          <w:lang w:val="es-ES"/>
        </w:rPr>
        <w:t xml:space="preserve"> </w:t>
      </w:r>
      <w:r>
        <w:rPr>
          <w:rFonts w:ascii="Verdana" w:hAnsi="Verdana"/>
          <w:spacing w:val="-1"/>
          <w:sz w:val="18"/>
          <w:szCs w:val="18"/>
          <w:lang w:val="es-ES"/>
        </w:rPr>
        <w:t>aún</w:t>
      </w:r>
      <w:r>
        <w:rPr>
          <w:rFonts w:ascii="Verdana" w:hAnsi="Verdana"/>
          <w:spacing w:val="26"/>
          <w:sz w:val="18"/>
          <w:szCs w:val="18"/>
          <w:lang w:val="es-ES"/>
        </w:rPr>
        <w:t xml:space="preserve"> </w:t>
      </w:r>
      <w:r>
        <w:rPr>
          <w:rFonts w:ascii="Verdana" w:hAnsi="Verdana"/>
          <w:spacing w:val="-1"/>
          <w:sz w:val="18"/>
          <w:szCs w:val="18"/>
          <w:lang w:val="es-ES"/>
        </w:rPr>
        <w:t>no</w:t>
      </w:r>
      <w:r>
        <w:rPr>
          <w:rFonts w:ascii="Verdana" w:hAnsi="Verdana"/>
          <w:spacing w:val="26"/>
          <w:sz w:val="18"/>
          <w:szCs w:val="18"/>
          <w:lang w:val="es-ES"/>
        </w:rPr>
        <w:t xml:space="preserve"> </w:t>
      </w:r>
      <w:r>
        <w:rPr>
          <w:rFonts w:ascii="Verdana" w:hAnsi="Verdana"/>
          <w:spacing w:val="-1"/>
          <w:sz w:val="18"/>
          <w:szCs w:val="18"/>
          <w:lang w:val="es-ES"/>
        </w:rPr>
        <w:t>estando</w:t>
      </w:r>
      <w:r>
        <w:rPr>
          <w:rFonts w:ascii="Verdana" w:hAnsi="Verdana"/>
          <w:spacing w:val="27"/>
          <w:sz w:val="18"/>
          <w:szCs w:val="18"/>
          <w:lang w:val="es-ES"/>
        </w:rPr>
        <w:t xml:space="preserve"> </w:t>
      </w:r>
      <w:r>
        <w:rPr>
          <w:rFonts w:ascii="Verdana" w:hAnsi="Verdana"/>
          <w:spacing w:val="-1"/>
          <w:sz w:val="18"/>
          <w:szCs w:val="18"/>
          <w:lang w:val="es-ES"/>
        </w:rPr>
        <w:t>incluido</w:t>
      </w:r>
      <w:r>
        <w:rPr>
          <w:rFonts w:ascii="Verdana" w:hAnsi="Verdana"/>
          <w:spacing w:val="27"/>
          <w:sz w:val="18"/>
          <w:szCs w:val="18"/>
          <w:lang w:val="es-ES"/>
        </w:rPr>
        <w:t xml:space="preserve"> </w:t>
      </w:r>
      <w:r>
        <w:rPr>
          <w:rFonts w:ascii="Verdana" w:hAnsi="Verdana"/>
          <w:spacing w:val="-1"/>
          <w:sz w:val="18"/>
          <w:szCs w:val="18"/>
          <w:lang w:val="es-ES"/>
        </w:rPr>
        <w:t>en</w:t>
      </w:r>
      <w:r>
        <w:rPr>
          <w:rFonts w:ascii="Verdana" w:hAnsi="Verdana"/>
          <w:spacing w:val="26"/>
          <w:sz w:val="18"/>
          <w:szCs w:val="18"/>
          <w:lang w:val="es-ES"/>
        </w:rPr>
        <w:t xml:space="preserve"> </w:t>
      </w:r>
      <w:r>
        <w:rPr>
          <w:rFonts w:ascii="Verdana" w:hAnsi="Verdana"/>
          <w:spacing w:val="-1"/>
          <w:sz w:val="18"/>
          <w:szCs w:val="18"/>
          <w:lang w:val="es-ES"/>
        </w:rPr>
        <w:t>el</w:t>
      </w:r>
      <w:r>
        <w:rPr>
          <w:rFonts w:ascii="Verdana" w:hAnsi="Verdana"/>
          <w:spacing w:val="26"/>
          <w:sz w:val="18"/>
          <w:szCs w:val="18"/>
          <w:lang w:val="es-ES"/>
        </w:rPr>
        <w:t xml:space="preserve"> </w:t>
      </w:r>
      <w:r>
        <w:rPr>
          <w:rFonts w:ascii="Verdana" w:hAnsi="Verdana"/>
          <w:sz w:val="18"/>
          <w:szCs w:val="18"/>
          <w:lang w:val="es-ES"/>
        </w:rPr>
        <w:t>marco</w:t>
      </w:r>
      <w:r>
        <w:rPr>
          <w:rFonts w:ascii="Verdana" w:hAnsi="Verdana"/>
          <w:spacing w:val="26"/>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pacing w:val="-1"/>
          <w:sz w:val="18"/>
          <w:szCs w:val="18"/>
          <w:lang w:val="es-ES"/>
        </w:rPr>
        <w:t>un</w:t>
      </w:r>
      <w:r>
        <w:rPr>
          <w:rFonts w:ascii="Verdana" w:hAnsi="Verdana"/>
          <w:spacing w:val="26"/>
          <w:sz w:val="18"/>
          <w:szCs w:val="18"/>
          <w:lang w:val="es-ES"/>
        </w:rPr>
        <w:t xml:space="preserve"> </w:t>
      </w:r>
      <w:r>
        <w:rPr>
          <w:rFonts w:ascii="Verdana" w:hAnsi="Verdana"/>
          <w:spacing w:val="-1"/>
          <w:sz w:val="18"/>
          <w:szCs w:val="18"/>
          <w:lang w:val="es-ES"/>
        </w:rPr>
        <w:t>programa,</w:t>
      </w:r>
      <w:r>
        <w:rPr>
          <w:rFonts w:ascii="Verdana" w:hAnsi="Verdana"/>
          <w:spacing w:val="27"/>
          <w:sz w:val="18"/>
          <w:szCs w:val="18"/>
          <w:lang w:val="es-ES"/>
        </w:rPr>
        <w:t xml:space="preserve"> </w:t>
      </w:r>
      <w:r>
        <w:rPr>
          <w:rFonts w:ascii="Verdana" w:hAnsi="Verdana"/>
          <w:sz w:val="18"/>
          <w:szCs w:val="18"/>
          <w:lang w:val="es-ES"/>
        </w:rPr>
        <w:t>convenio</w:t>
      </w:r>
      <w:r>
        <w:rPr>
          <w:rFonts w:ascii="Verdana" w:hAnsi="Verdana"/>
          <w:spacing w:val="26"/>
          <w:sz w:val="18"/>
          <w:szCs w:val="18"/>
          <w:lang w:val="es-ES"/>
        </w:rPr>
        <w:t xml:space="preserve"> </w:t>
      </w:r>
      <w:r>
        <w:rPr>
          <w:rFonts w:ascii="Verdana" w:hAnsi="Verdana"/>
          <w:sz w:val="18"/>
          <w:szCs w:val="18"/>
          <w:lang w:val="es-ES"/>
        </w:rPr>
        <w:t>o</w:t>
      </w:r>
      <w:r>
        <w:rPr>
          <w:rFonts w:ascii="Verdana" w:hAnsi="Verdana"/>
          <w:spacing w:val="26"/>
          <w:sz w:val="18"/>
          <w:szCs w:val="18"/>
          <w:lang w:val="es-ES"/>
        </w:rPr>
        <w:t xml:space="preserve"> </w:t>
      </w:r>
      <w:r>
        <w:rPr>
          <w:rFonts w:ascii="Verdana" w:hAnsi="Verdana"/>
          <w:spacing w:val="-1"/>
          <w:sz w:val="18"/>
          <w:szCs w:val="18"/>
          <w:lang w:val="es-ES"/>
        </w:rPr>
        <w:t>acuerdo</w:t>
      </w:r>
      <w:r>
        <w:rPr>
          <w:rFonts w:ascii="Verdana" w:hAnsi="Verdana"/>
          <w:spacing w:val="27"/>
          <w:sz w:val="18"/>
          <w:szCs w:val="18"/>
          <w:lang w:val="es-ES"/>
        </w:rPr>
        <w:t xml:space="preserve"> </w:t>
      </w:r>
      <w:r>
        <w:rPr>
          <w:rFonts w:ascii="Verdana" w:hAnsi="Verdana"/>
          <w:spacing w:val="-1"/>
          <w:sz w:val="18"/>
          <w:szCs w:val="18"/>
          <w:lang w:val="es-ES"/>
        </w:rPr>
        <w:t>de</w:t>
      </w:r>
      <w:r>
        <w:rPr>
          <w:rFonts w:ascii="Verdana" w:hAnsi="Verdana"/>
          <w:spacing w:val="26"/>
          <w:sz w:val="18"/>
          <w:szCs w:val="18"/>
          <w:lang w:val="es-ES"/>
        </w:rPr>
        <w:t xml:space="preserve"> </w:t>
      </w:r>
      <w:r>
        <w:rPr>
          <w:rFonts w:ascii="Verdana" w:hAnsi="Verdana"/>
          <w:sz w:val="18"/>
          <w:szCs w:val="18"/>
          <w:lang w:val="es-ES"/>
        </w:rPr>
        <w:t>movilidad,</w:t>
      </w:r>
      <w:r>
        <w:rPr>
          <w:rFonts w:ascii="Verdana" w:hAnsi="Verdana"/>
          <w:spacing w:val="27"/>
          <w:sz w:val="18"/>
          <w:szCs w:val="18"/>
          <w:lang w:val="es-ES"/>
        </w:rPr>
        <w:t xml:space="preserve"> </w:t>
      </w:r>
      <w:r>
        <w:rPr>
          <w:rFonts w:ascii="Verdana" w:hAnsi="Verdana"/>
          <w:spacing w:val="-1"/>
          <w:sz w:val="18"/>
          <w:szCs w:val="18"/>
          <w:lang w:val="es-ES"/>
        </w:rPr>
        <w:t>desee</w:t>
      </w:r>
      <w:r>
        <w:rPr>
          <w:rFonts w:ascii="Verdana" w:hAnsi="Verdana"/>
          <w:spacing w:val="48"/>
          <w:sz w:val="18"/>
          <w:szCs w:val="18"/>
          <w:lang w:val="es-ES"/>
        </w:rPr>
        <w:t xml:space="preserve"> </w:t>
      </w:r>
      <w:r>
        <w:rPr>
          <w:rFonts w:ascii="Verdana" w:hAnsi="Verdana"/>
          <w:spacing w:val="-1"/>
          <w:sz w:val="18"/>
          <w:szCs w:val="18"/>
          <w:lang w:val="es-ES"/>
        </w:rPr>
        <w:t>ampliar</w:t>
      </w:r>
      <w:r>
        <w:rPr>
          <w:rFonts w:ascii="Verdana" w:hAnsi="Verdana"/>
          <w:spacing w:val="49"/>
          <w:sz w:val="18"/>
          <w:szCs w:val="18"/>
          <w:lang w:val="es-ES"/>
        </w:rPr>
        <w:t xml:space="preserve"> </w:t>
      </w:r>
      <w:r>
        <w:rPr>
          <w:rFonts w:ascii="Verdana" w:hAnsi="Verdana"/>
          <w:sz w:val="18"/>
          <w:szCs w:val="18"/>
          <w:lang w:val="es-ES"/>
        </w:rPr>
        <w:t>su</w:t>
      </w:r>
      <w:r>
        <w:rPr>
          <w:rFonts w:ascii="Verdana" w:hAnsi="Verdana"/>
          <w:spacing w:val="48"/>
          <w:sz w:val="18"/>
          <w:szCs w:val="18"/>
          <w:lang w:val="es-ES"/>
        </w:rPr>
        <w:t xml:space="preserve"> </w:t>
      </w:r>
      <w:r>
        <w:rPr>
          <w:rFonts w:ascii="Verdana" w:hAnsi="Verdana"/>
          <w:spacing w:val="-1"/>
          <w:sz w:val="18"/>
          <w:szCs w:val="18"/>
          <w:lang w:val="es-ES"/>
        </w:rPr>
        <w:t>formación</w:t>
      </w:r>
      <w:r>
        <w:rPr>
          <w:rFonts w:ascii="Verdana" w:hAnsi="Verdana"/>
          <w:spacing w:val="52"/>
          <w:sz w:val="18"/>
          <w:szCs w:val="18"/>
          <w:lang w:val="es-ES"/>
        </w:rPr>
        <w:t xml:space="preserve"> </w:t>
      </w:r>
      <w:r>
        <w:rPr>
          <w:rFonts w:ascii="Verdana" w:hAnsi="Verdana"/>
          <w:sz w:val="18"/>
          <w:szCs w:val="18"/>
          <w:lang w:val="es-ES"/>
        </w:rPr>
        <w:t>cursando</w:t>
      </w:r>
      <w:r>
        <w:rPr>
          <w:rFonts w:ascii="Verdana" w:hAnsi="Verdana"/>
          <w:spacing w:val="49"/>
          <w:sz w:val="18"/>
          <w:szCs w:val="18"/>
          <w:lang w:val="es-ES"/>
        </w:rPr>
        <w:t xml:space="preserve"> </w:t>
      </w:r>
      <w:r>
        <w:rPr>
          <w:rFonts w:ascii="Verdana" w:hAnsi="Verdana"/>
          <w:spacing w:val="-1"/>
          <w:sz w:val="18"/>
          <w:szCs w:val="18"/>
          <w:lang w:val="es-ES"/>
        </w:rPr>
        <w:t>asignaturas</w:t>
      </w:r>
      <w:r>
        <w:rPr>
          <w:rFonts w:ascii="Verdana" w:hAnsi="Verdana"/>
          <w:spacing w:val="49"/>
          <w:sz w:val="18"/>
          <w:szCs w:val="18"/>
          <w:lang w:val="es-ES"/>
        </w:rPr>
        <w:t xml:space="preserve"> </w:t>
      </w:r>
      <w:r>
        <w:rPr>
          <w:rFonts w:ascii="Verdana" w:hAnsi="Verdana"/>
          <w:sz w:val="18"/>
          <w:szCs w:val="18"/>
          <w:lang w:val="es-ES"/>
        </w:rPr>
        <w:t>correspondientes</w:t>
      </w:r>
      <w:r>
        <w:rPr>
          <w:rFonts w:ascii="Verdana" w:hAnsi="Verdana"/>
          <w:spacing w:val="49"/>
          <w:sz w:val="18"/>
          <w:szCs w:val="18"/>
          <w:lang w:val="es-ES"/>
        </w:rPr>
        <w:t xml:space="preserve"> </w:t>
      </w:r>
      <w:r>
        <w:rPr>
          <w:rFonts w:ascii="Verdana" w:hAnsi="Verdana"/>
          <w:sz w:val="18"/>
          <w:szCs w:val="18"/>
          <w:lang w:val="es-ES"/>
        </w:rPr>
        <w:t>a</w:t>
      </w:r>
      <w:r>
        <w:rPr>
          <w:rFonts w:ascii="Verdana" w:hAnsi="Verdana"/>
          <w:spacing w:val="48"/>
          <w:sz w:val="18"/>
          <w:szCs w:val="18"/>
          <w:lang w:val="es-ES"/>
        </w:rPr>
        <w:t xml:space="preserve"> </w:t>
      </w:r>
      <w:r>
        <w:rPr>
          <w:rFonts w:ascii="Verdana" w:hAnsi="Verdana"/>
          <w:spacing w:val="-1"/>
          <w:sz w:val="18"/>
          <w:szCs w:val="18"/>
          <w:lang w:val="es-ES"/>
        </w:rPr>
        <w:t>estudios</w:t>
      </w:r>
      <w:r>
        <w:rPr>
          <w:rFonts w:ascii="Verdana" w:hAnsi="Verdana"/>
          <w:spacing w:val="49"/>
          <w:sz w:val="18"/>
          <w:szCs w:val="18"/>
          <w:lang w:val="es-ES"/>
        </w:rPr>
        <w:t xml:space="preserve"> </w:t>
      </w:r>
      <w:r>
        <w:rPr>
          <w:rFonts w:ascii="Verdana" w:hAnsi="Verdana"/>
          <w:spacing w:val="-1"/>
          <w:sz w:val="18"/>
          <w:szCs w:val="18"/>
          <w:lang w:val="es-ES"/>
        </w:rPr>
        <w:t>oficiales</w:t>
      </w:r>
      <w:r>
        <w:rPr>
          <w:rFonts w:ascii="Verdana" w:hAnsi="Verdana"/>
          <w:spacing w:val="49"/>
          <w:sz w:val="18"/>
          <w:szCs w:val="18"/>
          <w:lang w:val="es-ES"/>
        </w:rPr>
        <w:t xml:space="preserve"> </w:t>
      </w:r>
      <w:r>
        <w:rPr>
          <w:rFonts w:ascii="Verdana" w:hAnsi="Verdana"/>
          <w:spacing w:val="-1"/>
          <w:sz w:val="18"/>
          <w:szCs w:val="18"/>
          <w:lang w:val="es-ES"/>
        </w:rPr>
        <w:t>de Grado o de Máster de</w:t>
      </w:r>
      <w:r>
        <w:rPr>
          <w:rFonts w:ascii="Verdana" w:hAnsi="Verdana"/>
          <w:spacing w:val="48"/>
          <w:sz w:val="18"/>
          <w:szCs w:val="18"/>
          <w:lang w:val="es-ES"/>
        </w:rPr>
        <w:t xml:space="preserve"> </w:t>
      </w:r>
      <w:r>
        <w:rPr>
          <w:rFonts w:ascii="Verdana" w:hAnsi="Verdana"/>
          <w:spacing w:val="-1"/>
          <w:sz w:val="18"/>
          <w:szCs w:val="18"/>
          <w:lang w:val="es-ES"/>
        </w:rPr>
        <w:t>la</w:t>
      </w:r>
      <w:r>
        <w:rPr>
          <w:rFonts w:ascii="Verdana" w:hAnsi="Verdana"/>
          <w:spacing w:val="49"/>
          <w:sz w:val="18"/>
          <w:szCs w:val="18"/>
          <w:lang w:val="es-ES"/>
        </w:rPr>
        <w:t xml:space="preserve"> </w:t>
      </w:r>
      <w:r>
        <w:rPr>
          <w:rFonts w:ascii="Verdana" w:hAnsi="Verdana"/>
          <w:spacing w:val="-1"/>
          <w:sz w:val="18"/>
          <w:szCs w:val="18"/>
          <w:lang w:val="es-ES"/>
        </w:rPr>
        <w:t>Universidad</w:t>
      </w:r>
      <w:r>
        <w:rPr>
          <w:rFonts w:ascii="Verdana" w:hAnsi="Verdana"/>
          <w:spacing w:val="49"/>
          <w:sz w:val="18"/>
          <w:szCs w:val="18"/>
          <w:lang w:val="es-ES"/>
        </w:rPr>
        <w:t xml:space="preserve"> </w:t>
      </w:r>
      <w:r>
        <w:rPr>
          <w:rFonts w:ascii="Verdana" w:hAnsi="Verdana"/>
          <w:spacing w:val="-1"/>
          <w:sz w:val="18"/>
          <w:szCs w:val="18"/>
          <w:lang w:val="es-ES"/>
        </w:rPr>
        <w:t>de</w:t>
      </w:r>
      <w:r>
        <w:rPr>
          <w:rFonts w:ascii="Verdana" w:hAnsi="Verdana"/>
          <w:spacing w:val="29"/>
          <w:sz w:val="18"/>
          <w:szCs w:val="18"/>
          <w:lang w:val="es-ES"/>
        </w:rPr>
        <w:t xml:space="preserve"> </w:t>
      </w:r>
      <w:r>
        <w:rPr>
          <w:rFonts w:ascii="Verdana" w:hAnsi="Verdana"/>
          <w:sz w:val="18"/>
          <w:szCs w:val="18"/>
          <w:lang w:val="es-ES"/>
        </w:rPr>
        <w:t>Murcia</w:t>
      </w:r>
      <w:r>
        <w:rPr>
          <w:rFonts w:ascii="Verdana" w:hAnsi="Verdana"/>
          <w:spacing w:val="-1"/>
          <w:sz w:val="18"/>
          <w:szCs w:val="18"/>
          <w:lang w:val="es-ES"/>
        </w:rPr>
        <w:t xml:space="preserve"> de forma</w:t>
      </w:r>
      <w:r>
        <w:rPr>
          <w:rFonts w:ascii="Verdana" w:hAnsi="Verdana"/>
          <w:sz w:val="18"/>
          <w:szCs w:val="18"/>
          <w:lang w:val="es-ES"/>
        </w:rPr>
        <w:t xml:space="preserve"> </w:t>
      </w:r>
      <w:r>
        <w:rPr>
          <w:rFonts w:ascii="Verdana" w:hAnsi="Verdana"/>
          <w:spacing w:val="-1"/>
          <w:sz w:val="18"/>
          <w:szCs w:val="18"/>
          <w:lang w:val="es-ES"/>
        </w:rPr>
        <w:t>extracurricular</w:t>
      </w:r>
      <w:r>
        <w:rPr>
          <w:rFonts w:ascii="Verdana" w:hAnsi="Verdana"/>
          <w:sz w:val="18"/>
          <w:szCs w:val="18"/>
          <w:lang w:val="es-ES"/>
        </w:rPr>
        <w:t xml:space="preserve"> </w:t>
      </w:r>
      <w:r>
        <w:rPr>
          <w:rFonts w:ascii="Verdana" w:hAnsi="Verdana"/>
          <w:spacing w:val="-1"/>
          <w:sz w:val="18"/>
          <w:szCs w:val="18"/>
          <w:lang w:val="es-ES"/>
        </w:rPr>
        <w:t>al amparo de los estatutos de nuestra</w:t>
      </w:r>
      <w:r>
        <w:rPr>
          <w:rFonts w:ascii="Verdana" w:hAnsi="Verdana"/>
          <w:spacing w:val="4"/>
          <w:sz w:val="18"/>
          <w:szCs w:val="18"/>
          <w:lang w:val="es-ES"/>
        </w:rPr>
        <w:t xml:space="preserve"> </w:t>
      </w:r>
      <w:r>
        <w:rPr>
          <w:rFonts w:ascii="Verdana" w:hAnsi="Verdana"/>
          <w:spacing w:val="-1"/>
          <w:sz w:val="18"/>
          <w:szCs w:val="18"/>
          <w:lang w:val="es-ES"/>
        </w:rPr>
        <w:t>universidad.</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t>ADMISIÓN</w:t>
      </w:r>
      <w:r>
        <w:rPr>
          <w:rFonts w:ascii="Verdana" w:hAnsi="Verdana"/>
          <w:spacing w:val="1"/>
          <w:sz w:val="18"/>
          <w:szCs w:val="18"/>
          <w:lang w:val="es-ES"/>
        </w:rPr>
        <w:t xml:space="preserve"> </w:t>
      </w:r>
      <w:r>
        <w:rPr>
          <w:rFonts w:ascii="Verdana" w:hAnsi="Verdana"/>
          <w:sz w:val="18"/>
          <w:szCs w:val="18"/>
          <w:lang w:val="es-ES"/>
        </w:rPr>
        <w:t>Y</w:t>
      </w:r>
      <w:r>
        <w:rPr>
          <w:rFonts w:ascii="Verdana" w:hAnsi="Verdana"/>
          <w:spacing w:val="-1"/>
          <w:sz w:val="18"/>
          <w:szCs w:val="18"/>
          <w:lang w:val="es-ES"/>
        </w:rPr>
        <w:t xml:space="preserve"> </w:t>
      </w:r>
      <w:r>
        <w:rPr>
          <w:rFonts w:ascii="Verdana" w:hAnsi="Verdana"/>
          <w:sz w:val="18"/>
          <w:szCs w:val="18"/>
          <w:lang w:val="es-ES"/>
        </w:rPr>
        <w:t>MATRÍCULA</w:t>
      </w:r>
    </w:p>
    <w:p w:rsidR="00240DF0" w:rsidRDefault="00064C4B">
      <w:pPr>
        <w:pStyle w:val="Textoindependiente"/>
        <w:numPr>
          <w:ilvl w:val="0"/>
          <w:numId w:val="3"/>
        </w:numPr>
        <w:tabs>
          <w:tab w:val="left" w:pos="-142"/>
        </w:tabs>
        <w:spacing w:before="60"/>
        <w:ind w:left="-567" w:firstLine="0"/>
        <w:jc w:val="both"/>
        <w:rPr>
          <w:rFonts w:ascii="Verdana" w:hAnsi="Verdana"/>
          <w:spacing w:val="-1"/>
          <w:sz w:val="18"/>
          <w:szCs w:val="18"/>
          <w:lang w:val="es-ES"/>
        </w:rPr>
      </w:pPr>
      <w:r>
        <w:rPr>
          <w:rFonts w:ascii="Verdana" w:hAnsi="Verdana"/>
          <w:spacing w:val="-1"/>
          <w:sz w:val="18"/>
          <w:szCs w:val="18"/>
          <w:lang w:val="es-ES"/>
        </w:rPr>
        <w:t xml:space="preserve">Quien ejerza la titularidad del Decanato o Dirección del Centro en el que se imparten las asignaturas objeto de la petición, resolverá sobre la admisión y matrícula, teniendo en cuenta la formación previa y una vez comprobados los requisitos necesarios. Para el caso de los másteres, se tendrá en cuenta también el informe emitido a este respecto por quien ejerce las funciones de Coordinación del Máster. </w:t>
      </w:r>
    </w:p>
    <w:p w:rsidR="00240DF0" w:rsidRDefault="00064C4B">
      <w:pPr>
        <w:pStyle w:val="Textoindependiente"/>
        <w:tabs>
          <w:tab w:val="left" w:pos="-142"/>
        </w:tabs>
        <w:spacing w:before="60"/>
        <w:ind w:left="-567"/>
        <w:jc w:val="both"/>
        <w:rPr>
          <w:rFonts w:ascii="Verdana" w:hAnsi="Verdana"/>
          <w:sz w:val="18"/>
          <w:szCs w:val="18"/>
          <w:lang w:val="es-ES"/>
        </w:rPr>
      </w:pPr>
      <w:r>
        <w:rPr>
          <w:rFonts w:ascii="Verdana" w:hAnsi="Verdana"/>
          <w:spacing w:val="-1"/>
          <w:sz w:val="18"/>
          <w:szCs w:val="18"/>
          <w:lang w:val="es-ES"/>
        </w:rPr>
        <w:t>Dicha resolución se realizará en el plazo máximo de diez días desde la finalización de los plazos oficiales establecidos en las instrucciones y normas de matrícula.</w:t>
      </w:r>
    </w:p>
    <w:p w:rsidR="00240DF0" w:rsidRDefault="00064C4B">
      <w:pPr>
        <w:pStyle w:val="Textoindependiente"/>
        <w:numPr>
          <w:ilvl w:val="0"/>
          <w:numId w:val="3"/>
        </w:numPr>
        <w:tabs>
          <w:tab w:val="left" w:pos="-142"/>
        </w:tabs>
        <w:spacing w:before="151"/>
        <w:ind w:left="-567" w:firstLine="0"/>
        <w:jc w:val="both"/>
        <w:rPr>
          <w:rFonts w:ascii="Verdana" w:hAnsi="Verdana"/>
          <w:sz w:val="18"/>
          <w:szCs w:val="18"/>
          <w:lang w:val="es-ES"/>
        </w:rPr>
      </w:pPr>
      <w:r>
        <w:rPr>
          <w:rFonts w:ascii="Verdana" w:hAnsi="Verdana"/>
          <w:sz w:val="18"/>
          <w:szCs w:val="18"/>
          <w:lang w:val="es-ES"/>
        </w:rPr>
        <w:t>La matrícula se realizará en la Secretaría del Centro correspondiente, teniendo en cuenta que no se podrán superar por esta vía más de la mitad de los créditos de unos estudios oficiales y, en todo caso, no se podrá extender a más de 60 créditos por curso académico.</w:t>
      </w:r>
    </w:p>
    <w:p w:rsidR="00240DF0" w:rsidRDefault="00064C4B">
      <w:pPr>
        <w:pStyle w:val="Ttulo1"/>
        <w:spacing w:before="120" w:after="120"/>
        <w:ind w:left="-567"/>
        <w:jc w:val="both"/>
        <w:rPr>
          <w:rFonts w:ascii="Verdana" w:hAnsi="Verdana"/>
          <w:sz w:val="18"/>
          <w:szCs w:val="18"/>
          <w:lang w:val="es-ES"/>
        </w:rPr>
      </w:pPr>
      <w:r>
        <w:rPr>
          <w:rFonts w:ascii="Verdana" w:hAnsi="Verdana"/>
          <w:sz w:val="18"/>
          <w:szCs w:val="18"/>
          <w:lang w:val="es-ES"/>
        </w:rPr>
        <w:t>ASIGNATURAS OBJETO DE MATRÍCULA</w:t>
      </w:r>
    </w:p>
    <w:p w:rsidR="00240DF0" w:rsidRDefault="00064C4B">
      <w:pPr>
        <w:pStyle w:val="Textoindependiente"/>
        <w:widowControl/>
        <w:numPr>
          <w:ilvl w:val="0"/>
          <w:numId w:val="2"/>
        </w:numPr>
        <w:tabs>
          <w:tab w:val="left" w:pos="-142"/>
        </w:tabs>
        <w:spacing w:before="60" w:after="100"/>
        <w:ind w:left="-567" w:firstLine="0"/>
        <w:jc w:val="both"/>
        <w:rPr>
          <w:rFonts w:ascii="Verdana" w:hAnsi="Verdana"/>
          <w:sz w:val="18"/>
          <w:szCs w:val="18"/>
          <w:lang w:val="es-ES"/>
        </w:rPr>
      </w:pPr>
      <w:r>
        <w:rPr>
          <w:rFonts w:ascii="Verdana" w:hAnsi="Verdana"/>
          <w:sz w:val="18"/>
          <w:szCs w:val="18"/>
          <w:lang w:val="es-ES"/>
        </w:rPr>
        <w:t>El alumnado visitante no podrá incorporarse a ninguna asignatura de primer curso de ninguna titulación de Grado de la Universidad de Murcia con limitación de plazas.</w:t>
      </w:r>
    </w:p>
    <w:p w:rsidR="00240DF0" w:rsidRDefault="00064C4B">
      <w:pPr>
        <w:pStyle w:val="Textoindependiente"/>
        <w:numPr>
          <w:ilvl w:val="0"/>
          <w:numId w:val="2"/>
        </w:numPr>
        <w:tabs>
          <w:tab w:val="left" w:pos="-142"/>
        </w:tabs>
        <w:spacing w:before="60"/>
        <w:ind w:left="-567" w:firstLine="0"/>
        <w:jc w:val="both"/>
        <w:rPr>
          <w:rFonts w:ascii="Verdana" w:hAnsi="Verdana"/>
          <w:sz w:val="18"/>
          <w:szCs w:val="18"/>
          <w:lang w:val="es-ES"/>
        </w:rPr>
      </w:pPr>
      <w:r>
        <w:rPr>
          <w:rFonts w:ascii="Verdana" w:hAnsi="Verdana"/>
          <w:sz w:val="18"/>
          <w:szCs w:val="18"/>
          <w:lang w:val="es-ES"/>
        </w:rPr>
        <w:t>No podrá cursar asignaturas con límite de plazas, salvo que no se haya cubierto el cupo y la dirección del centro lo autorice. Para el caso de los másteres, se tendrá en cuenta también el informe emitido a este respecto por quien ejerce las funciones de Coordinación del Máster.</w:t>
      </w:r>
    </w:p>
    <w:p w:rsidR="00240DF0" w:rsidRDefault="00064C4B">
      <w:pPr>
        <w:pStyle w:val="Textoindependiente"/>
        <w:tabs>
          <w:tab w:val="left" w:pos="-142"/>
        </w:tabs>
        <w:spacing w:before="60"/>
        <w:ind w:left="-567"/>
        <w:jc w:val="both"/>
        <w:rPr>
          <w:rFonts w:ascii="Verdana" w:hAnsi="Verdana"/>
          <w:sz w:val="18"/>
          <w:szCs w:val="18"/>
          <w:lang w:val="es-ES"/>
        </w:rPr>
      </w:pPr>
      <w:r>
        <w:rPr>
          <w:rFonts w:ascii="Verdana" w:hAnsi="Verdana"/>
          <w:sz w:val="18"/>
          <w:szCs w:val="18"/>
          <w:lang w:val="es-ES"/>
        </w:rPr>
        <w:t>Tampoco podrán cursarse las asignaturas Trabajo Fin de Grado y Trabajo Fin de Máster.</w:t>
      </w:r>
    </w:p>
    <w:p w:rsidR="00240DF0" w:rsidRDefault="00064C4B">
      <w:pPr>
        <w:pStyle w:val="Textoindependiente"/>
        <w:numPr>
          <w:ilvl w:val="0"/>
          <w:numId w:val="2"/>
        </w:numPr>
        <w:tabs>
          <w:tab w:val="left" w:pos="-142"/>
        </w:tabs>
        <w:spacing w:before="60"/>
        <w:ind w:left="-567" w:firstLine="0"/>
        <w:jc w:val="both"/>
        <w:rPr>
          <w:rFonts w:ascii="Verdana" w:hAnsi="Verdana"/>
          <w:sz w:val="18"/>
          <w:szCs w:val="18"/>
          <w:lang w:val="es-ES"/>
        </w:rPr>
      </w:pPr>
      <w:r>
        <w:rPr>
          <w:rFonts w:ascii="Verdana" w:hAnsi="Verdana"/>
          <w:sz w:val="18"/>
          <w:szCs w:val="18"/>
          <w:lang w:val="es-ES"/>
        </w:rPr>
        <w:t>La matrícula de estudiantes visitantes quedará supeditada a la disponibilidad de plazas en cada una de las asignaturas solicitadas. La admisión de estudiantes visitantes tendrá su propia gestión de actas y en ningún caso podrá generar necesidades académicas o docentes.</w:t>
      </w:r>
    </w:p>
    <w:p w:rsidR="00240DF0" w:rsidRDefault="00064C4B">
      <w:pPr>
        <w:pStyle w:val="Textoindependiente"/>
        <w:numPr>
          <w:ilvl w:val="0"/>
          <w:numId w:val="2"/>
        </w:numPr>
        <w:tabs>
          <w:tab w:val="left" w:pos="-142"/>
        </w:tabs>
        <w:spacing w:before="60"/>
        <w:ind w:left="-567" w:firstLine="0"/>
        <w:jc w:val="both"/>
        <w:rPr>
          <w:rFonts w:ascii="Verdana" w:hAnsi="Verdana"/>
          <w:b/>
          <w:sz w:val="18"/>
          <w:szCs w:val="18"/>
          <w:lang w:val="es-ES"/>
        </w:rPr>
      </w:pPr>
      <w:r>
        <w:rPr>
          <w:rFonts w:ascii="Verdana" w:hAnsi="Verdana"/>
          <w:sz w:val="18"/>
          <w:szCs w:val="18"/>
          <w:lang w:val="es-ES"/>
        </w:rPr>
        <w:t xml:space="preserve">Anualmente se realizará y publicará la oferta de las asignaturas dirigidas a estudiantes visitantes. </w:t>
      </w:r>
    </w:p>
    <w:p w:rsidR="00240DF0" w:rsidRDefault="00064C4B">
      <w:pPr>
        <w:widowControl w:val="0"/>
        <w:spacing w:before="120" w:after="120" w:line="100" w:lineRule="atLeast"/>
        <w:ind w:left="-567"/>
        <w:jc w:val="both"/>
        <w:rPr>
          <w:rFonts w:ascii="Verdana" w:hAnsi="Verdana"/>
          <w:sz w:val="18"/>
          <w:szCs w:val="18"/>
          <w:lang w:val="es-ES"/>
        </w:rPr>
      </w:pPr>
      <w:r>
        <w:rPr>
          <w:rFonts w:ascii="Verdana" w:hAnsi="Verdana"/>
          <w:b/>
          <w:sz w:val="18"/>
          <w:szCs w:val="18"/>
          <w:lang w:val="es-ES"/>
        </w:rPr>
        <w:t>PLAZOS</w:t>
      </w:r>
    </w:p>
    <w:p w:rsidR="00240DF0" w:rsidRPr="00AC0669" w:rsidRDefault="000F79B6">
      <w:pPr>
        <w:spacing w:before="60" w:after="0" w:line="100" w:lineRule="atLeast"/>
        <w:ind w:left="-567"/>
        <w:jc w:val="both"/>
        <w:rPr>
          <w:rFonts w:ascii="Verdana" w:hAnsi="Verdana"/>
          <w:sz w:val="18"/>
          <w:szCs w:val="18"/>
          <w:lang w:val="es-ES"/>
        </w:rPr>
      </w:pPr>
      <w:r w:rsidRPr="00AC0669">
        <w:rPr>
          <w:rFonts w:ascii="Verdana" w:hAnsi="Verdana"/>
          <w:sz w:val="18"/>
          <w:szCs w:val="18"/>
          <w:lang w:val="es-ES"/>
        </w:rPr>
        <w:t>Desde el 25 de julio h</w:t>
      </w:r>
      <w:r w:rsidR="00064C4B" w:rsidRPr="00AC0669">
        <w:rPr>
          <w:rFonts w:ascii="Verdana" w:hAnsi="Verdana"/>
          <w:sz w:val="18"/>
          <w:szCs w:val="18"/>
          <w:lang w:val="es-ES"/>
        </w:rPr>
        <w:t>asta el 1</w:t>
      </w:r>
      <w:r w:rsidR="005441B7">
        <w:rPr>
          <w:rFonts w:ascii="Verdana" w:hAnsi="Verdana"/>
          <w:sz w:val="18"/>
          <w:szCs w:val="18"/>
          <w:lang w:val="es-ES"/>
        </w:rPr>
        <w:t>6</w:t>
      </w:r>
      <w:r w:rsidR="00064C4B" w:rsidRPr="00AC0669">
        <w:rPr>
          <w:rFonts w:ascii="Verdana" w:hAnsi="Verdana"/>
          <w:sz w:val="18"/>
          <w:szCs w:val="18"/>
          <w:lang w:val="es-ES"/>
        </w:rPr>
        <w:t xml:space="preserve"> de septiembre </w:t>
      </w:r>
      <w:r w:rsidRPr="00AC0669">
        <w:rPr>
          <w:rFonts w:ascii="Verdana" w:hAnsi="Verdana"/>
          <w:sz w:val="18"/>
          <w:szCs w:val="18"/>
          <w:lang w:val="es-ES"/>
        </w:rPr>
        <w:t xml:space="preserve">de </w:t>
      </w:r>
      <w:r w:rsidR="00064C4B" w:rsidRPr="00AC0669">
        <w:rPr>
          <w:rFonts w:ascii="Verdana" w:hAnsi="Verdana"/>
          <w:sz w:val="18"/>
          <w:szCs w:val="18"/>
          <w:lang w:val="es-ES"/>
        </w:rPr>
        <w:t>201</w:t>
      </w:r>
      <w:r w:rsidR="005441B7">
        <w:rPr>
          <w:rFonts w:ascii="Verdana" w:hAnsi="Verdana"/>
          <w:sz w:val="18"/>
          <w:szCs w:val="18"/>
          <w:lang w:val="es-ES"/>
        </w:rPr>
        <w:t>9</w:t>
      </w:r>
      <w:r w:rsidRPr="00AC0669">
        <w:rPr>
          <w:rFonts w:ascii="Verdana" w:hAnsi="Verdana"/>
          <w:sz w:val="18"/>
          <w:szCs w:val="18"/>
          <w:lang w:val="es-ES"/>
        </w:rPr>
        <w:t>. El plazo es el mismo que el de</w:t>
      </w:r>
      <w:r w:rsidR="00064C4B" w:rsidRPr="00AC0669">
        <w:rPr>
          <w:rFonts w:ascii="Verdana" w:hAnsi="Verdana"/>
          <w:sz w:val="18"/>
          <w:szCs w:val="18"/>
          <w:lang w:val="es-ES"/>
        </w:rPr>
        <w:t xml:space="preserve"> matrícula ordinaria.</w:t>
      </w:r>
    </w:p>
    <w:p w:rsidR="000F79B6" w:rsidRPr="001768FC" w:rsidRDefault="000F79B6">
      <w:pPr>
        <w:spacing w:before="60" w:after="0" w:line="100" w:lineRule="atLeast"/>
        <w:ind w:left="-567"/>
        <w:jc w:val="both"/>
        <w:rPr>
          <w:rFonts w:ascii="Verdana" w:hAnsi="Verdana"/>
          <w:sz w:val="18"/>
          <w:szCs w:val="18"/>
          <w:lang w:val="es-ES"/>
        </w:rPr>
      </w:pPr>
      <w:r w:rsidRPr="001768FC">
        <w:rPr>
          <w:rFonts w:ascii="Verdana" w:hAnsi="Verdana"/>
          <w:sz w:val="18"/>
          <w:szCs w:val="18"/>
          <w:lang w:val="es-ES"/>
        </w:rPr>
        <w:lastRenderedPageBreak/>
        <w:t>A criterio del Centro, se podrá realizar solicitud de matrícula para asignaturas del segundo cuatrimestre durante el periodo de ampliación de matrícula, que se extenderá desde el 22 de enero hasta el 5 de febrero de 20</w:t>
      </w:r>
      <w:r w:rsidR="005441B7">
        <w:rPr>
          <w:rFonts w:ascii="Verdana" w:hAnsi="Verdana"/>
          <w:sz w:val="18"/>
          <w:szCs w:val="18"/>
          <w:lang w:val="es-ES"/>
        </w:rPr>
        <w:t>20</w:t>
      </w:r>
      <w:bookmarkStart w:id="2" w:name="_GoBack"/>
      <w:bookmarkEnd w:id="2"/>
      <w:r w:rsidRPr="001768FC">
        <w:rPr>
          <w:rFonts w:ascii="Verdana" w:hAnsi="Verdana"/>
          <w:sz w:val="18"/>
          <w:szCs w:val="18"/>
          <w:lang w:val="es-ES"/>
        </w:rPr>
        <w:t>.</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z w:val="18"/>
          <w:szCs w:val="18"/>
          <w:lang w:val="es-ES"/>
        </w:rPr>
        <w:t>SEGURO OBLIGATORIO</w:t>
      </w:r>
    </w:p>
    <w:p w:rsidR="00240DF0" w:rsidRDefault="00064C4B">
      <w:pPr>
        <w:pStyle w:val="Textoindependiente"/>
        <w:widowControl/>
        <w:spacing w:before="60" w:after="60"/>
        <w:ind w:left="-567"/>
        <w:jc w:val="both"/>
        <w:rPr>
          <w:rFonts w:ascii="Verdana" w:hAnsi="Verdana"/>
          <w:spacing w:val="-1"/>
          <w:sz w:val="18"/>
          <w:szCs w:val="18"/>
          <w:lang w:val="es-ES"/>
        </w:rPr>
      </w:pPr>
      <w:r>
        <w:rPr>
          <w:rFonts w:ascii="Verdana" w:hAnsi="Verdana"/>
          <w:spacing w:val="-1"/>
          <w:sz w:val="18"/>
          <w:szCs w:val="18"/>
          <w:lang w:val="es-ES"/>
        </w:rPr>
        <w:t>El alumnado vi</w:t>
      </w:r>
      <w:r>
        <w:rPr>
          <w:rFonts w:ascii="Verdana" w:hAnsi="Verdana"/>
          <w:sz w:val="18"/>
          <w:szCs w:val="18"/>
          <w:lang w:val="es-ES"/>
        </w:rPr>
        <w:t>sitante</w:t>
      </w:r>
      <w:r>
        <w:rPr>
          <w:rFonts w:ascii="Verdana" w:hAnsi="Verdana"/>
          <w:spacing w:val="8"/>
          <w:sz w:val="18"/>
          <w:szCs w:val="18"/>
          <w:lang w:val="es-ES"/>
        </w:rPr>
        <w:t xml:space="preserve"> </w:t>
      </w:r>
      <w:r>
        <w:rPr>
          <w:rFonts w:ascii="Verdana" w:hAnsi="Verdana"/>
          <w:spacing w:val="-1"/>
          <w:sz w:val="18"/>
          <w:szCs w:val="18"/>
          <w:lang w:val="es-ES"/>
        </w:rPr>
        <w:t>deberá</w:t>
      </w:r>
      <w:r>
        <w:rPr>
          <w:rFonts w:ascii="Verdana" w:hAnsi="Verdana"/>
          <w:spacing w:val="8"/>
          <w:sz w:val="18"/>
          <w:szCs w:val="18"/>
          <w:lang w:val="es-ES"/>
        </w:rPr>
        <w:t xml:space="preserve"> </w:t>
      </w:r>
      <w:r>
        <w:rPr>
          <w:rFonts w:ascii="Verdana" w:hAnsi="Verdana"/>
          <w:sz w:val="18"/>
          <w:szCs w:val="18"/>
          <w:lang w:val="es-ES"/>
        </w:rPr>
        <w:t>suscribir</w:t>
      </w:r>
      <w:r>
        <w:rPr>
          <w:rFonts w:ascii="Verdana" w:hAnsi="Verdana"/>
          <w:spacing w:val="8"/>
          <w:sz w:val="18"/>
          <w:szCs w:val="18"/>
          <w:lang w:val="es-ES"/>
        </w:rPr>
        <w:t xml:space="preserve"> </w:t>
      </w:r>
      <w:r>
        <w:rPr>
          <w:rFonts w:ascii="Verdana" w:hAnsi="Verdana"/>
          <w:spacing w:val="-1"/>
          <w:sz w:val="18"/>
          <w:szCs w:val="18"/>
          <w:lang w:val="es-ES"/>
        </w:rPr>
        <w:t>obligatoriamente</w:t>
      </w:r>
      <w:r>
        <w:rPr>
          <w:rFonts w:ascii="Verdana" w:hAnsi="Verdana"/>
          <w:spacing w:val="9"/>
          <w:sz w:val="18"/>
          <w:szCs w:val="18"/>
          <w:lang w:val="es-ES"/>
        </w:rPr>
        <w:t xml:space="preserve"> </w:t>
      </w:r>
      <w:r>
        <w:rPr>
          <w:rFonts w:ascii="Verdana" w:hAnsi="Verdana"/>
          <w:spacing w:val="-1"/>
          <w:sz w:val="18"/>
          <w:szCs w:val="18"/>
          <w:lang w:val="es-ES"/>
        </w:rPr>
        <w:t>una</w:t>
      </w:r>
      <w:r>
        <w:rPr>
          <w:rFonts w:ascii="Verdana" w:hAnsi="Verdana"/>
          <w:spacing w:val="8"/>
          <w:sz w:val="18"/>
          <w:szCs w:val="18"/>
          <w:lang w:val="es-ES"/>
        </w:rPr>
        <w:t xml:space="preserve"> </w:t>
      </w:r>
      <w:r>
        <w:rPr>
          <w:rFonts w:ascii="Verdana" w:hAnsi="Verdana"/>
          <w:spacing w:val="-1"/>
          <w:sz w:val="18"/>
          <w:szCs w:val="18"/>
          <w:lang w:val="es-ES"/>
        </w:rPr>
        <w:t>póliza</w:t>
      </w:r>
      <w:r>
        <w:rPr>
          <w:rFonts w:ascii="Verdana" w:hAnsi="Verdana"/>
          <w:spacing w:val="8"/>
          <w:sz w:val="18"/>
          <w:szCs w:val="18"/>
          <w:lang w:val="es-ES"/>
        </w:rPr>
        <w:t xml:space="preserve"> </w:t>
      </w:r>
      <w:r>
        <w:rPr>
          <w:rFonts w:ascii="Verdana" w:hAnsi="Verdana"/>
          <w:spacing w:val="-1"/>
          <w:sz w:val="18"/>
          <w:szCs w:val="18"/>
          <w:lang w:val="es-ES"/>
        </w:rPr>
        <w:t>de</w:t>
      </w:r>
      <w:r>
        <w:rPr>
          <w:rFonts w:ascii="Verdana" w:hAnsi="Verdana"/>
          <w:spacing w:val="8"/>
          <w:sz w:val="18"/>
          <w:szCs w:val="18"/>
          <w:lang w:val="es-ES"/>
        </w:rPr>
        <w:t xml:space="preserve"> </w:t>
      </w:r>
      <w:r>
        <w:rPr>
          <w:rFonts w:ascii="Verdana" w:hAnsi="Verdana"/>
          <w:sz w:val="18"/>
          <w:szCs w:val="18"/>
          <w:lang w:val="es-ES"/>
        </w:rPr>
        <w:t>seguro</w:t>
      </w:r>
      <w:r>
        <w:rPr>
          <w:rFonts w:ascii="Verdana" w:hAnsi="Verdana"/>
          <w:spacing w:val="8"/>
          <w:sz w:val="18"/>
          <w:szCs w:val="18"/>
          <w:lang w:val="es-ES"/>
        </w:rPr>
        <w:t xml:space="preserve"> </w:t>
      </w:r>
      <w:r>
        <w:rPr>
          <w:rFonts w:ascii="Verdana" w:hAnsi="Verdana"/>
          <w:spacing w:val="-1"/>
          <w:sz w:val="18"/>
          <w:szCs w:val="18"/>
          <w:lang w:val="es-ES"/>
        </w:rPr>
        <w:t>que</w:t>
      </w:r>
      <w:r>
        <w:rPr>
          <w:rFonts w:ascii="Verdana" w:hAnsi="Verdana"/>
          <w:spacing w:val="8"/>
          <w:sz w:val="18"/>
          <w:szCs w:val="18"/>
          <w:lang w:val="es-ES"/>
        </w:rPr>
        <w:t xml:space="preserve"> </w:t>
      </w:r>
      <w:r>
        <w:rPr>
          <w:rFonts w:ascii="Verdana" w:hAnsi="Verdana"/>
          <w:sz w:val="18"/>
          <w:szCs w:val="18"/>
          <w:lang w:val="es-ES"/>
        </w:rPr>
        <w:t>cubra,</w:t>
      </w:r>
      <w:r>
        <w:rPr>
          <w:rFonts w:ascii="Verdana" w:hAnsi="Verdana"/>
          <w:spacing w:val="8"/>
          <w:sz w:val="18"/>
          <w:szCs w:val="18"/>
          <w:lang w:val="es-ES"/>
        </w:rPr>
        <w:t xml:space="preserve"> </w:t>
      </w:r>
      <w:r>
        <w:rPr>
          <w:rFonts w:ascii="Verdana" w:hAnsi="Verdana"/>
          <w:spacing w:val="-1"/>
          <w:sz w:val="18"/>
          <w:szCs w:val="18"/>
          <w:lang w:val="es-ES"/>
        </w:rPr>
        <w:t>al</w:t>
      </w:r>
      <w:r>
        <w:rPr>
          <w:rFonts w:ascii="Verdana" w:hAnsi="Verdana"/>
          <w:spacing w:val="8"/>
          <w:sz w:val="18"/>
          <w:szCs w:val="18"/>
          <w:lang w:val="es-ES"/>
        </w:rPr>
        <w:t xml:space="preserve"> </w:t>
      </w:r>
      <w:r>
        <w:rPr>
          <w:rFonts w:ascii="Verdana" w:hAnsi="Verdana"/>
          <w:sz w:val="18"/>
          <w:szCs w:val="18"/>
          <w:lang w:val="es-ES"/>
        </w:rPr>
        <w:t>menos,</w:t>
      </w:r>
      <w:r>
        <w:rPr>
          <w:rFonts w:ascii="Verdana" w:hAnsi="Verdana"/>
          <w:spacing w:val="8"/>
          <w:sz w:val="18"/>
          <w:szCs w:val="18"/>
          <w:lang w:val="es-ES"/>
        </w:rPr>
        <w:t xml:space="preserve"> </w:t>
      </w:r>
      <w:r>
        <w:rPr>
          <w:rFonts w:ascii="Verdana" w:hAnsi="Verdana"/>
          <w:spacing w:val="-1"/>
          <w:sz w:val="18"/>
          <w:szCs w:val="18"/>
          <w:lang w:val="es-ES"/>
        </w:rPr>
        <w:t>los</w:t>
      </w:r>
      <w:r>
        <w:rPr>
          <w:rFonts w:ascii="Verdana" w:hAnsi="Verdana"/>
          <w:spacing w:val="8"/>
          <w:sz w:val="18"/>
          <w:szCs w:val="18"/>
          <w:lang w:val="es-ES"/>
        </w:rPr>
        <w:t xml:space="preserve"> </w:t>
      </w:r>
      <w:r>
        <w:rPr>
          <w:rFonts w:ascii="Verdana" w:hAnsi="Verdana"/>
          <w:sz w:val="18"/>
          <w:szCs w:val="18"/>
          <w:lang w:val="es-ES"/>
        </w:rPr>
        <w:t>siguientes</w:t>
      </w:r>
      <w:r>
        <w:rPr>
          <w:rFonts w:ascii="Verdana" w:hAnsi="Verdana"/>
          <w:spacing w:val="21"/>
          <w:sz w:val="18"/>
          <w:szCs w:val="18"/>
          <w:lang w:val="es-ES"/>
        </w:rPr>
        <w:t xml:space="preserve"> </w:t>
      </w:r>
      <w:r>
        <w:rPr>
          <w:rFonts w:ascii="Verdana" w:hAnsi="Verdana"/>
          <w:sz w:val="18"/>
          <w:szCs w:val="18"/>
          <w:lang w:val="es-ES"/>
        </w:rPr>
        <w:t>riesgos:</w:t>
      </w:r>
      <w:r>
        <w:rPr>
          <w:rFonts w:ascii="Verdana" w:hAnsi="Verdana"/>
          <w:spacing w:val="4"/>
          <w:sz w:val="18"/>
          <w:szCs w:val="18"/>
          <w:lang w:val="es-ES"/>
        </w:rPr>
        <w:t xml:space="preserve"> </w:t>
      </w:r>
      <w:r>
        <w:rPr>
          <w:rFonts w:ascii="Verdana" w:hAnsi="Verdana"/>
          <w:spacing w:val="-1"/>
          <w:sz w:val="18"/>
          <w:szCs w:val="18"/>
          <w:lang w:val="es-ES"/>
        </w:rPr>
        <w:t>enfermedad,</w:t>
      </w:r>
      <w:r>
        <w:rPr>
          <w:rFonts w:ascii="Verdana" w:hAnsi="Verdana"/>
          <w:spacing w:val="5"/>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fallecimiento</w:t>
      </w:r>
      <w:r>
        <w:rPr>
          <w:rFonts w:ascii="Verdana" w:hAnsi="Verdana"/>
          <w:spacing w:val="8"/>
          <w:sz w:val="18"/>
          <w:szCs w:val="18"/>
          <w:lang w:val="es-ES"/>
        </w:rPr>
        <w:t xml:space="preserve"> </w:t>
      </w:r>
      <w:r>
        <w:rPr>
          <w:rFonts w:ascii="Verdana" w:hAnsi="Verdana"/>
          <w:spacing w:val="-1"/>
          <w:sz w:val="18"/>
          <w:szCs w:val="18"/>
          <w:lang w:val="es-ES"/>
        </w:rPr>
        <w:t>por</w:t>
      </w:r>
      <w:r>
        <w:rPr>
          <w:rFonts w:ascii="Verdana" w:hAnsi="Verdana"/>
          <w:spacing w:val="4"/>
          <w:sz w:val="18"/>
          <w:szCs w:val="18"/>
          <w:lang w:val="es-ES"/>
        </w:rPr>
        <w:t xml:space="preserve"> </w:t>
      </w:r>
      <w:r>
        <w:rPr>
          <w:rFonts w:ascii="Verdana" w:hAnsi="Verdana"/>
          <w:spacing w:val="-1"/>
          <w:sz w:val="18"/>
          <w:szCs w:val="18"/>
          <w:lang w:val="es-ES"/>
        </w:rPr>
        <w:t>accidente,</w:t>
      </w:r>
      <w:r>
        <w:rPr>
          <w:rFonts w:ascii="Verdana" w:hAnsi="Verdana"/>
          <w:spacing w:val="4"/>
          <w:sz w:val="18"/>
          <w:szCs w:val="18"/>
          <w:lang w:val="es-ES"/>
        </w:rPr>
        <w:t xml:space="preserve"> </w:t>
      </w:r>
      <w:r>
        <w:rPr>
          <w:rFonts w:ascii="Verdana" w:hAnsi="Verdana"/>
          <w:spacing w:val="-1"/>
          <w:sz w:val="18"/>
          <w:szCs w:val="18"/>
          <w:lang w:val="es-ES"/>
        </w:rPr>
        <w:t>gastos</w:t>
      </w:r>
      <w:r>
        <w:rPr>
          <w:rFonts w:ascii="Verdana" w:hAnsi="Verdana"/>
          <w:spacing w:val="4"/>
          <w:sz w:val="18"/>
          <w:szCs w:val="18"/>
          <w:lang w:val="es-ES"/>
        </w:rPr>
        <w:t xml:space="preserve"> </w:t>
      </w:r>
      <w:r>
        <w:rPr>
          <w:rFonts w:ascii="Verdana" w:hAnsi="Verdana"/>
          <w:sz w:val="18"/>
          <w:szCs w:val="18"/>
          <w:lang w:val="es-ES"/>
        </w:rPr>
        <w:t>médico-farmacéuticos,</w:t>
      </w:r>
      <w:r>
        <w:rPr>
          <w:rFonts w:ascii="Verdana" w:hAnsi="Verdana"/>
          <w:spacing w:val="4"/>
          <w:sz w:val="18"/>
          <w:szCs w:val="18"/>
          <w:lang w:val="es-ES"/>
        </w:rPr>
        <w:t xml:space="preserve"> </w:t>
      </w:r>
      <w:r>
        <w:rPr>
          <w:rFonts w:ascii="Verdana" w:hAnsi="Verdana"/>
          <w:spacing w:val="-1"/>
          <w:sz w:val="18"/>
          <w:szCs w:val="18"/>
          <w:lang w:val="es-ES"/>
        </w:rPr>
        <w:t>invalidez</w:t>
      </w:r>
      <w:r>
        <w:rPr>
          <w:rFonts w:ascii="Verdana" w:hAnsi="Verdana"/>
          <w:spacing w:val="4"/>
          <w:sz w:val="18"/>
          <w:szCs w:val="18"/>
          <w:lang w:val="es-ES"/>
        </w:rPr>
        <w:t xml:space="preserve"> </w:t>
      </w:r>
      <w:r>
        <w:rPr>
          <w:rFonts w:ascii="Verdana" w:hAnsi="Verdana"/>
          <w:spacing w:val="-1"/>
          <w:sz w:val="18"/>
          <w:szCs w:val="18"/>
          <w:lang w:val="es-ES"/>
        </w:rPr>
        <w:t>permanente,</w:t>
      </w:r>
      <w:r>
        <w:rPr>
          <w:rFonts w:ascii="Verdana" w:hAnsi="Verdana"/>
          <w:spacing w:val="27"/>
          <w:sz w:val="18"/>
          <w:szCs w:val="18"/>
          <w:lang w:val="es-ES"/>
        </w:rPr>
        <w:t xml:space="preserve"> </w:t>
      </w:r>
      <w:r>
        <w:rPr>
          <w:rFonts w:ascii="Verdana" w:hAnsi="Verdana"/>
          <w:spacing w:val="-1"/>
          <w:sz w:val="18"/>
          <w:szCs w:val="18"/>
          <w:lang w:val="es-ES"/>
        </w:rPr>
        <w:t>gastos</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pacing w:val="-1"/>
          <w:sz w:val="18"/>
          <w:szCs w:val="18"/>
          <w:lang w:val="es-ES"/>
        </w:rPr>
        <w:t>traslado</w:t>
      </w:r>
      <w:r>
        <w:rPr>
          <w:rFonts w:ascii="Verdana" w:hAnsi="Verdana"/>
          <w:spacing w:val="40"/>
          <w:sz w:val="18"/>
          <w:szCs w:val="18"/>
          <w:lang w:val="es-ES"/>
        </w:rPr>
        <w:t xml:space="preserve"> </w:t>
      </w:r>
      <w:r>
        <w:rPr>
          <w:rFonts w:ascii="Verdana" w:hAnsi="Verdana"/>
          <w:sz w:val="18"/>
          <w:szCs w:val="18"/>
          <w:lang w:val="es-ES"/>
        </w:rPr>
        <w:t>a</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38"/>
          <w:sz w:val="18"/>
          <w:szCs w:val="18"/>
          <w:lang w:val="es-ES"/>
        </w:rPr>
        <w:t xml:space="preserve"> </w:t>
      </w:r>
      <w:r>
        <w:rPr>
          <w:rFonts w:ascii="Verdana" w:hAnsi="Verdana"/>
          <w:spacing w:val="-1"/>
          <w:sz w:val="18"/>
          <w:szCs w:val="18"/>
          <w:lang w:val="es-ES"/>
        </w:rPr>
        <w:t>lugar</w:t>
      </w:r>
      <w:r>
        <w:rPr>
          <w:rFonts w:ascii="Verdana" w:hAnsi="Verdana"/>
          <w:spacing w:val="37"/>
          <w:sz w:val="18"/>
          <w:szCs w:val="18"/>
          <w:lang w:val="es-ES"/>
        </w:rPr>
        <w:t xml:space="preserve"> </w:t>
      </w:r>
      <w:r>
        <w:rPr>
          <w:rFonts w:ascii="Verdana" w:hAnsi="Verdana"/>
          <w:spacing w:val="-1"/>
          <w:sz w:val="18"/>
          <w:szCs w:val="18"/>
          <w:lang w:val="es-ES"/>
        </w:rPr>
        <w:t>de</w:t>
      </w:r>
      <w:r>
        <w:rPr>
          <w:rFonts w:ascii="Verdana" w:hAnsi="Verdana"/>
          <w:spacing w:val="38"/>
          <w:sz w:val="18"/>
          <w:szCs w:val="18"/>
          <w:lang w:val="es-ES"/>
        </w:rPr>
        <w:t xml:space="preserve"> </w:t>
      </w:r>
      <w:r>
        <w:rPr>
          <w:rFonts w:ascii="Verdana" w:hAnsi="Verdana"/>
          <w:sz w:val="18"/>
          <w:szCs w:val="18"/>
          <w:lang w:val="es-ES"/>
        </w:rPr>
        <w:t>residencia</w:t>
      </w:r>
      <w:r>
        <w:rPr>
          <w:rFonts w:ascii="Verdana" w:hAnsi="Verdana"/>
          <w:spacing w:val="37"/>
          <w:sz w:val="18"/>
          <w:szCs w:val="18"/>
          <w:lang w:val="es-ES"/>
        </w:rPr>
        <w:t xml:space="preserve"> </w:t>
      </w:r>
      <w:r>
        <w:rPr>
          <w:rFonts w:ascii="Verdana" w:hAnsi="Verdana"/>
          <w:spacing w:val="-1"/>
          <w:sz w:val="18"/>
          <w:szCs w:val="18"/>
          <w:lang w:val="es-ES"/>
        </w:rPr>
        <w:t>en</w:t>
      </w:r>
      <w:r>
        <w:rPr>
          <w:rFonts w:ascii="Verdana" w:hAnsi="Verdana"/>
          <w:spacing w:val="38"/>
          <w:sz w:val="18"/>
          <w:szCs w:val="18"/>
          <w:lang w:val="es-ES"/>
        </w:rPr>
        <w:t xml:space="preserve"> </w:t>
      </w:r>
      <w:r>
        <w:rPr>
          <w:rFonts w:ascii="Verdana" w:hAnsi="Verdana"/>
          <w:sz w:val="18"/>
          <w:szCs w:val="18"/>
          <w:lang w:val="es-ES"/>
        </w:rPr>
        <w:t>caso</w:t>
      </w:r>
      <w:r>
        <w:rPr>
          <w:rFonts w:ascii="Verdana" w:hAnsi="Verdana"/>
          <w:spacing w:val="38"/>
          <w:sz w:val="18"/>
          <w:szCs w:val="18"/>
          <w:lang w:val="es-ES"/>
        </w:rPr>
        <w:t xml:space="preserve"> </w:t>
      </w:r>
      <w:r>
        <w:rPr>
          <w:rFonts w:ascii="Verdana" w:hAnsi="Verdana"/>
          <w:spacing w:val="-1"/>
          <w:sz w:val="18"/>
          <w:szCs w:val="18"/>
          <w:lang w:val="es-ES"/>
        </w:rPr>
        <w:t>de</w:t>
      </w:r>
      <w:r>
        <w:rPr>
          <w:rFonts w:ascii="Verdana" w:hAnsi="Verdana"/>
          <w:spacing w:val="37"/>
          <w:sz w:val="18"/>
          <w:szCs w:val="18"/>
          <w:lang w:val="es-ES"/>
        </w:rPr>
        <w:t xml:space="preserve"> </w:t>
      </w:r>
      <w:r>
        <w:rPr>
          <w:rFonts w:ascii="Verdana" w:hAnsi="Verdana"/>
          <w:spacing w:val="-1"/>
          <w:sz w:val="18"/>
          <w:szCs w:val="18"/>
          <w:lang w:val="es-ES"/>
        </w:rPr>
        <w:t>enfermedad durante</w:t>
      </w:r>
      <w:r>
        <w:rPr>
          <w:rFonts w:ascii="Verdana" w:hAnsi="Verdana"/>
          <w:spacing w:val="38"/>
          <w:sz w:val="18"/>
          <w:szCs w:val="18"/>
          <w:lang w:val="es-ES"/>
        </w:rPr>
        <w:t xml:space="preserve"> </w:t>
      </w:r>
      <w:r>
        <w:rPr>
          <w:rFonts w:ascii="Verdana" w:hAnsi="Verdana"/>
          <w:spacing w:val="-1"/>
          <w:sz w:val="18"/>
          <w:szCs w:val="18"/>
          <w:lang w:val="es-ES"/>
        </w:rPr>
        <w:t>todo</w:t>
      </w:r>
      <w:r>
        <w:rPr>
          <w:rFonts w:ascii="Verdana" w:hAnsi="Verdana"/>
          <w:spacing w:val="39"/>
          <w:sz w:val="18"/>
          <w:szCs w:val="18"/>
          <w:lang w:val="es-ES"/>
        </w:rPr>
        <w:t xml:space="preserve"> </w:t>
      </w:r>
      <w:r>
        <w:rPr>
          <w:rFonts w:ascii="Verdana" w:hAnsi="Verdana"/>
          <w:spacing w:val="-1"/>
          <w:sz w:val="18"/>
          <w:szCs w:val="18"/>
          <w:lang w:val="es-ES"/>
        </w:rPr>
        <w:t>el</w:t>
      </w:r>
      <w:r>
        <w:rPr>
          <w:rFonts w:ascii="Verdana" w:hAnsi="Verdana"/>
          <w:spacing w:val="37"/>
          <w:sz w:val="18"/>
          <w:szCs w:val="18"/>
          <w:lang w:val="es-ES"/>
        </w:rPr>
        <w:t xml:space="preserve"> </w:t>
      </w:r>
      <w:r>
        <w:rPr>
          <w:rFonts w:ascii="Verdana" w:hAnsi="Verdana"/>
          <w:spacing w:val="-1"/>
          <w:sz w:val="18"/>
          <w:szCs w:val="18"/>
          <w:lang w:val="es-ES"/>
        </w:rPr>
        <w:t>periodo</w:t>
      </w:r>
      <w:r>
        <w:rPr>
          <w:rFonts w:ascii="Verdana" w:hAnsi="Verdana"/>
          <w:spacing w:val="39"/>
          <w:sz w:val="18"/>
          <w:szCs w:val="18"/>
          <w:lang w:val="es-ES"/>
        </w:rPr>
        <w:t xml:space="preserve"> </w:t>
      </w:r>
      <w:r>
        <w:rPr>
          <w:rFonts w:ascii="Verdana" w:hAnsi="Verdana"/>
          <w:spacing w:val="-1"/>
          <w:sz w:val="18"/>
          <w:szCs w:val="18"/>
          <w:lang w:val="es-ES"/>
        </w:rPr>
        <w:t>que</w:t>
      </w:r>
      <w:r>
        <w:rPr>
          <w:rFonts w:ascii="Verdana" w:hAnsi="Verdana"/>
          <w:spacing w:val="37"/>
          <w:sz w:val="18"/>
          <w:szCs w:val="18"/>
          <w:lang w:val="es-ES"/>
        </w:rPr>
        <w:t xml:space="preserve"> </w:t>
      </w:r>
      <w:r>
        <w:rPr>
          <w:rFonts w:ascii="Verdana" w:hAnsi="Verdana"/>
          <w:spacing w:val="-1"/>
          <w:sz w:val="18"/>
          <w:szCs w:val="18"/>
          <w:lang w:val="es-ES"/>
        </w:rPr>
        <w:t>dure</w:t>
      </w:r>
      <w:r>
        <w:rPr>
          <w:rFonts w:ascii="Verdana" w:hAnsi="Verdana"/>
          <w:spacing w:val="38"/>
          <w:sz w:val="18"/>
          <w:szCs w:val="18"/>
          <w:lang w:val="es-ES"/>
        </w:rPr>
        <w:t xml:space="preserve"> </w:t>
      </w:r>
      <w:r>
        <w:rPr>
          <w:rFonts w:ascii="Verdana" w:hAnsi="Verdana"/>
          <w:sz w:val="18"/>
          <w:szCs w:val="18"/>
          <w:lang w:val="es-ES"/>
        </w:rPr>
        <w:t>su</w:t>
      </w:r>
      <w:r>
        <w:rPr>
          <w:rFonts w:ascii="Verdana" w:hAnsi="Verdana"/>
          <w:spacing w:val="29"/>
          <w:sz w:val="18"/>
          <w:szCs w:val="18"/>
          <w:lang w:val="es-ES"/>
        </w:rPr>
        <w:t xml:space="preserve"> </w:t>
      </w:r>
      <w:r>
        <w:rPr>
          <w:rFonts w:ascii="Verdana" w:hAnsi="Verdana"/>
          <w:spacing w:val="-1"/>
          <w:sz w:val="18"/>
          <w:szCs w:val="18"/>
          <w:lang w:val="es-ES"/>
        </w:rPr>
        <w:t>estancia en la Universidad</w:t>
      </w:r>
      <w:r>
        <w:rPr>
          <w:rFonts w:ascii="Verdana" w:hAnsi="Verdana"/>
          <w:sz w:val="18"/>
          <w:szCs w:val="18"/>
          <w:lang w:val="es-ES"/>
        </w:rPr>
        <w:t xml:space="preserve"> </w:t>
      </w:r>
      <w:r>
        <w:rPr>
          <w:rFonts w:ascii="Verdana" w:hAnsi="Verdana"/>
          <w:spacing w:val="-1"/>
          <w:sz w:val="18"/>
          <w:szCs w:val="18"/>
          <w:lang w:val="es-ES"/>
        </w:rPr>
        <w:t xml:space="preserve">de </w:t>
      </w:r>
      <w:r>
        <w:rPr>
          <w:rFonts w:ascii="Verdana" w:hAnsi="Verdana"/>
          <w:sz w:val="18"/>
          <w:szCs w:val="18"/>
          <w:lang w:val="es-ES"/>
        </w:rPr>
        <w:t>Murcia. A tal efecto, desde la unidad correspondiente se informará al mismo de las pólizas que la Universidad de Murcia pone a su disposición.</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PRECIOS</w:t>
      </w:r>
      <w:r>
        <w:rPr>
          <w:rFonts w:ascii="Verdana" w:hAnsi="Verdana"/>
          <w:spacing w:val="-13"/>
          <w:sz w:val="18"/>
          <w:szCs w:val="18"/>
          <w:lang w:val="es-ES"/>
        </w:rPr>
        <w:t xml:space="preserve"> </w:t>
      </w:r>
      <w:r>
        <w:rPr>
          <w:rFonts w:ascii="Verdana" w:hAnsi="Verdana"/>
          <w:spacing w:val="-1"/>
          <w:sz w:val="18"/>
          <w:szCs w:val="18"/>
          <w:lang w:val="es-ES"/>
        </w:rPr>
        <w:t>PÚBLICOS</w:t>
      </w:r>
    </w:p>
    <w:p w:rsidR="00240DF0" w:rsidRDefault="00064C4B">
      <w:pPr>
        <w:pStyle w:val="Textoindependiente"/>
        <w:spacing w:before="60"/>
        <w:ind w:left="-567"/>
        <w:jc w:val="both"/>
        <w:rPr>
          <w:rFonts w:ascii="Verdana" w:hAnsi="Verdana"/>
          <w:spacing w:val="-1"/>
          <w:sz w:val="18"/>
          <w:szCs w:val="18"/>
          <w:lang w:val="es-ES"/>
        </w:rPr>
      </w:pPr>
      <w:r>
        <w:rPr>
          <w:rFonts w:ascii="Verdana" w:hAnsi="Verdana"/>
          <w:spacing w:val="-1"/>
          <w:sz w:val="18"/>
          <w:szCs w:val="18"/>
          <w:lang w:val="es-ES"/>
        </w:rPr>
        <w:t>El alumnado</w:t>
      </w:r>
      <w:r>
        <w:rPr>
          <w:rFonts w:ascii="Verdana" w:hAnsi="Verdana"/>
          <w:spacing w:val="18"/>
          <w:sz w:val="18"/>
          <w:szCs w:val="18"/>
          <w:lang w:val="es-ES"/>
        </w:rPr>
        <w:t xml:space="preserve"> </w:t>
      </w:r>
      <w:r>
        <w:rPr>
          <w:rFonts w:ascii="Verdana" w:hAnsi="Verdana"/>
          <w:sz w:val="18"/>
          <w:szCs w:val="18"/>
          <w:lang w:val="es-ES"/>
        </w:rPr>
        <w:t>visitante</w:t>
      </w:r>
      <w:r>
        <w:rPr>
          <w:rFonts w:ascii="Verdana" w:hAnsi="Verdana"/>
          <w:spacing w:val="18"/>
          <w:sz w:val="18"/>
          <w:szCs w:val="18"/>
          <w:lang w:val="es-ES"/>
        </w:rPr>
        <w:t xml:space="preserve"> </w:t>
      </w:r>
      <w:r>
        <w:rPr>
          <w:rFonts w:ascii="Verdana" w:hAnsi="Verdana"/>
          <w:sz w:val="18"/>
          <w:szCs w:val="18"/>
          <w:lang w:val="es-ES"/>
        </w:rPr>
        <w:t>vendrá</w:t>
      </w:r>
      <w:r>
        <w:rPr>
          <w:rFonts w:ascii="Verdana" w:hAnsi="Verdana"/>
          <w:spacing w:val="18"/>
          <w:sz w:val="18"/>
          <w:szCs w:val="18"/>
          <w:lang w:val="es-ES"/>
        </w:rPr>
        <w:t xml:space="preserve"> </w:t>
      </w:r>
      <w:r>
        <w:rPr>
          <w:rFonts w:ascii="Verdana" w:hAnsi="Verdana"/>
          <w:spacing w:val="-1"/>
          <w:sz w:val="18"/>
          <w:szCs w:val="18"/>
          <w:lang w:val="es-ES"/>
        </w:rPr>
        <w:t>obligado</w:t>
      </w:r>
      <w:r>
        <w:rPr>
          <w:rFonts w:ascii="Verdana" w:hAnsi="Verdana"/>
          <w:spacing w:val="18"/>
          <w:sz w:val="18"/>
          <w:szCs w:val="18"/>
          <w:lang w:val="es-ES"/>
        </w:rPr>
        <w:t xml:space="preserve"> </w:t>
      </w:r>
      <w:r>
        <w:rPr>
          <w:rFonts w:ascii="Verdana" w:hAnsi="Verdana"/>
          <w:sz w:val="18"/>
          <w:szCs w:val="18"/>
          <w:lang w:val="es-ES"/>
        </w:rPr>
        <w:t>a</w:t>
      </w:r>
      <w:r>
        <w:rPr>
          <w:rFonts w:ascii="Verdana" w:hAnsi="Verdana"/>
          <w:spacing w:val="18"/>
          <w:sz w:val="18"/>
          <w:szCs w:val="18"/>
          <w:lang w:val="es-ES"/>
        </w:rPr>
        <w:t xml:space="preserve"> </w:t>
      </w:r>
      <w:r>
        <w:rPr>
          <w:rFonts w:ascii="Verdana" w:hAnsi="Verdana"/>
          <w:spacing w:val="-1"/>
          <w:sz w:val="18"/>
          <w:szCs w:val="18"/>
          <w:lang w:val="es-ES"/>
        </w:rPr>
        <w:t>abonar</w:t>
      </w:r>
      <w:r>
        <w:rPr>
          <w:rFonts w:ascii="Verdana" w:hAnsi="Verdana"/>
          <w:spacing w:val="18"/>
          <w:sz w:val="18"/>
          <w:szCs w:val="18"/>
          <w:lang w:val="es-ES"/>
        </w:rPr>
        <w:t xml:space="preserve"> </w:t>
      </w:r>
      <w:r>
        <w:rPr>
          <w:rFonts w:ascii="Verdana" w:hAnsi="Verdana"/>
          <w:spacing w:val="-1"/>
          <w:sz w:val="18"/>
          <w:szCs w:val="18"/>
          <w:lang w:val="es-ES"/>
        </w:rPr>
        <w:t>los</w:t>
      </w:r>
      <w:r>
        <w:rPr>
          <w:rFonts w:ascii="Verdana" w:hAnsi="Verdana"/>
          <w:spacing w:val="18"/>
          <w:sz w:val="18"/>
          <w:szCs w:val="18"/>
          <w:lang w:val="es-ES"/>
        </w:rPr>
        <w:t xml:space="preserve"> </w:t>
      </w:r>
      <w:r>
        <w:rPr>
          <w:rFonts w:ascii="Verdana" w:hAnsi="Verdana"/>
          <w:spacing w:val="-1"/>
          <w:sz w:val="18"/>
          <w:szCs w:val="18"/>
          <w:lang w:val="es-ES"/>
        </w:rPr>
        <w:t>precios</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apertura</w:t>
      </w:r>
      <w:r>
        <w:rPr>
          <w:rFonts w:ascii="Verdana" w:hAnsi="Verdana"/>
          <w:spacing w:val="18"/>
          <w:sz w:val="18"/>
          <w:szCs w:val="18"/>
          <w:lang w:val="es-ES"/>
        </w:rPr>
        <w:t xml:space="preserve"> </w:t>
      </w:r>
      <w:r>
        <w:rPr>
          <w:rFonts w:ascii="Verdana" w:hAnsi="Verdana"/>
          <w:spacing w:val="-1"/>
          <w:sz w:val="18"/>
          <w:szCs w:val="18"/>
          <w:lang w:val="es-ES"/>
        </w:rPr>
        <w:t>de</w:t>
      </w:r>
      <w:r>
        <w:rPr>
          <w:rFonts w:ascii="Verdana" w:hAnsi="Verdana"/>
          <w:spacing w:val="18"/>
          <w:sz w:val="18"/>
          <w:szCs w:val="18"/>
          <w:lang w:val="es-ES"/>
        </w:rPr>
        <w:t xml:space="preserve"> </w:t>
      </w:r>
      <w:r>
        <w:rPr>
          <w:rFonts w:ascii="Verdana" w:hAnsi="Verdana"/>
          <w:spacing w:val="-1"/>
          <w:sz w:val="18"/>
          <w:szCs w:val="18"/>
          <w:lang w:val="es-ES"/>
        </w:rPr>
        <w:t>expediente,</w:t>
      </w:r>
      <w:r>
        <w:rPr>
          <w:rFonts w:ascii="Verdana" w:hAnsi="Verdana"/>
          <w:spacing w:val="18"/>
          <w:sz w:val="18"/>
          <w:szCs w:val="18"/>
          <w:lang w:val="es-ES"/>
        </w:rPr>
        <w:t xml:space="preserve"> </w:t>
      </w:r>
      <w:r>
        <w:rPr>
          <w:rFonts w:ascii="Verdana" w:hAnsi="Verdana"/>
          <w:sz w:val="18"/>
          <w:szCs w:val="18"/>
          <w:lang w:val="es-ES"/>
        </w:rPr>
        <w:t>matrícula</w:t>
      </w:r>
      <w:r>
        <w:rPr>
          <w:rFonts w:ascii="Verdana" w:hAnsi="Verdana"/>
          <w:spacing w:val="18"/>
          <w:sz w:val="18"/>
          <w:szCs w:val="18"/>
          <w:lang w:val="es-ES"/>
        </w:rPr>
        <w:t xml:space="preserve"> </w:t>
      </w:r>
      <w:r>
        <w:rPr>
          <w:rFonts w:ascii="Verdana" w:hAnsi="Verdana"/>
          <w:sz w:val="18"/>
          <w:szCs w:val="18"/>
          <w:lang w:val="es-ES"/>
        </w:rPr>
        <w:t>o</w:t>
      </w:r>
      <w:r>
        <w:rPr>
          <w:rFonts w:ascii="Verdana" w:hAnsi="Verdana"/>
          <w:spacing w:val="21"/>
          <w:sz w:val="18"/>
          <w:szCs w:val="18"/>
          <w:lang w:val="es-ES"/>
        </w:rPr>
        <w:t xml:space="preserve"> </w:t>
      </w:r>
      <w:r>
        <w:rPr>
          <w:rFonts w:ascii="Verdana" w:hAnsi="Verdana"/>
          <w:sz w:val="18"/>
          <w:szCs w:val="18"/>
          <w:lang w:val="es-ES"/>
        </w:rPr>
        <w:t>certificación</w:t>
      </w:r>
      <w:r>
        <w:rPr>
          <w:rFonts w:ascii="Verdana" w:hAnsi="Verdana"/>
          <w:spacing w:val="16"/>
          <w:sz w:val="18"/>
          <w:szCs w:val="18"/>
          <w:lang w:val="es-ES"/>
        </w:rPr>
        <w:t xml:space="preserve"> </w:t>
      </w:r>
      <w:r>
        <w:rPr>
          <w:rFonts w:ascii="Verdana" w:hAnsi="Verdana"/>
          <w:spacing w:val="-1"/>
          <w:sz w:val="18"/>
          <w:szCs w:val="18"/>
          <w:lang w:val="es-ES"/>
        </w:rPr>
        <w:t>que,</w:t>
      </w:r>
      <w:r>
        <w:rPr>
          <w:rFonts w:ascii="Verdana" w:hAnsi="Verdana"/>
          <w:spacing w:val="16"/>
          <w:sz w:val="18"/>
          <w:szCs w:val="18"/>
          <w:lang w:val="es-ES"/>
        </w:rPr>
        <w:t xml:space="preserve"> </w:t>
      </w:r>
      <w:r>
        <w:rPr>
          <w:rFonts w:ascii="Verdana" w:hAnsi="Verdana"/>
          <w:sz w:val="18"/>
          <w:szCs w:val="18"/>
          <w:lang w:val="es-ES"/>
        </w:rPr>
        <w:t>a</w:t>
      </w:r>
      <w:r>
        <w:rPr>
          <w:rFonts w:ascii="Verdana" w:hAnsi="Verdana"/>
          <w:spacing w:val="16"/>
          <w:sz w:val="18"/>
          <w:szCs w:val="18"/>
          <w:lang w:val="es-ES"/>
        </w:rPr>
        <w:t xml:space="preserve"> </w:t>
      </w:r>
      <w:r>
        <w:rPr>
          <w:rFonts w:ascii="Verdana" w:hAnsi="Verdana"/>
          <w:spacing w:val="-1"/>
          <w:sz w:val="18"/>
          <w:szCs w:val="18"/>
          <w:lang w:val="es-ES"/>
        </w:rPr>
        <w:t>propuesta</w:t>
      </w:r>
      <w:r>
        <w:rPr>
          <w:rFonts w:ascii="Verdana" w:hAnsi="Verdana"/>
          <w:spacing w:val="16"/>
          <w:sz w:val="18"/>
          <w:szCs w:val="18"/>
          <w:lang w:val="es-ES"/>
        </w:rPr>
        <w:t xml:space="preserve"> </w:t>
      </w:r>
      <w:r>
        <w:rPr>
          <w:rFonts w:ascii="Verdana" w:hAnsi="Verdana"/>
          <w:spacing w:val="-1"/>
          <w:sz w:val="18"/>
          <w:szCs w:val="18"/>
          <w:lang w:val="es-ES"/>
        </w:rPr>
        <w:t>del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Gobierno,</w:t>
      </w:r>
      <w:r>
        <w:rPr>
          <w:rFonts w:ascii="Verdana" w:hAnsi="Verdana"/>
          <w:spacing w:val="18"/>
          <w:sz w:val="18"/>
          <w:szCs w:val="18"/>
          <w:lang w:val="es-ES"/>
        </w:rPr>
        <w:t xml:space="preserve"> </w:t>
      </w:r>
      <w:r>
        <w:rPr>
          <w:rFonts w:ascii="Verdana" w:hAnsi="Verdana"/>
          <w:spacing w:val="-1"/>
          <w:sz w:val="18"/>
          <w:szCs w:val="18"/>
          <w:lang w:val="es-ES"/>
        </w:rPr>
        <w:t>establezca</w:t>
      </w:r>
      <w:r>
        <w:rPr>
          <w:rFonts w:ascii="Verdana" w:hAnsi="Verdana"/>
          <w:spacing w:val="16"/>
          <w:sz w:val="18"/>
          <w:szCs w:val="18"/>
          <w:lang w:val="es-ES"/>
        </w:rPr>
        <w:t xml:space="preserve"> </w:t>
      </w:r>
      <w:r>
        <w:rPr>
          <w:rFonts w:ascii="Verdana" w:hAnsi="Verdana"/>
          <w:spacing w:val="-1"/>
          <w:sz w:val="18"/>
          <w:szCs w:val="18"/>
          <w:lang w:val="es-ES"/>
        </w:rPr>
        <w:t>para</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6"/>
          <w:sz w:val="18"/>
          <w:szCs w:val="18"/>
          <w:lang w:val="es-ES"/>
        </w:rPr>
        <w:t xml:space="preserve"> </w:t>
      </w:r>
      <w:r>
        <w:rPr>
          <w:rFonts w:ascii="Verdana" w:hAnsi="Verdana"/>
          <w:spacing w:val="-1"/>
          <w:sz w:val="18"/>
          <w:szCs w:val="18"/>
          <w:lang w:val="es-ES"/>
        </w:rPr>
        <w:t>el</w:t>
      </w:r>
      <w:r>
        <w:rPr>
          <w:rFonts w:ascii="Verdana" w:hAnsi="Verdana"/>
          <w:spacing w:val="16"/>
          <w:sz w:val="18"/>
          <w:szCs w:val="18"/>
          <w:lang w:val="es-ES"/>
        </w:rPr>
        <w:t xml:space="preserve"> </w:t>
      </w:r>
      <w:r>
        <w:rPr>
          <w:rFonts w:ascii="Verdana" w:hAnsi="Verdana"/>
          <w:spacing w:val="-1"/>
          <w:sz w:val="18"/>
          <w:szCs w:val="18"/>
          <w:lang w:val="es-ES"/>
        </w:rPr>
        <w:t>Consejo</w:t>
      </w:r>
      <w:r>
        <w:rPr>
          <w:rFonts w:ascii="Verdana" w:hAnsi="Verdana"/>
          <w:spacing w:val="16"/>
          <w:sz w:val="18"/>
          <w:szCs w:val="18"/>
          <w:lang w:val="es-ES"/>
        </w:rPr>
        <w:t xml:space="preserve"> </w:t>
      </w:r>
      <w:r>
        <w:rPr>
          <w:rFonts w:ascii="Verdana" w:hAnsi="Verdana"/>
          <w:spacing w:val="-1"/>
          <w:sz w:val="18"/>
          <w:szCs w:val="18"/>
          <w:lang w:val="es-ES"/>
        </w:rPr>
        <w:t>Social.</w:t>
      </w:r>
      <w:r>
        <w:rPr>
          <w:rFonts w:ascii="Verdana" w:hAnsi="Verdana"/>
          <w:spacing w:val="22"/>
          <w:sz w:val="18"/>
          <w:szCs w:val="18"/>
          <w:lang w:val="es-ES"/>
        </w:rPr>
        <w:t xml:space="preserve"> </w:t>
      </w:r>
      <w:r>
        <w:rPr>
          <w:rFonts w:ascii="Verdana" w:hAnsi="Verdana"/>
          <w:spacing w:val="-1"/>
          <w:sz w:val="18"/>
          <w:szCs w:val="18"/>
          <w:lang w:val="es-ES"/>
        </w:rPr>
        <w:t>En</w:t>
      </w:r>
      <w:r>
        <w:rPr>
          <w:rFonts w:ascii="Verdana" w:hAnsi="Verdana"/>
          <w:spacing w:val="17"/>
          <w:sz w:val="18"/>
          <w:szCs w:val="18"/>
          <w:lang w:val="es-ES"/>
        </w:rPr>
        <w:t xml:space="preserve"> </w:t>
      </w:r>
      <w:r>
        <w:rPr>
          <w:rFonts w:ascii="Verdana" w:hAnsi="Verdana"/>
          <w:spacing w:val="-1"/>
          <w:sz w:val="18"/>
          <w:szCs w:val="18"/>
          <w:lang w:val="es-ES"/>
        </w:rPr>
        <w:t>las</w:t>
      </w:r>
      <w:r>
        <w:rPr>
          <w:rFonts w:ascii="Verdana" w:hAnsi="Verdana"/>
          <w:spacing w:val="16"/>
          <w:sz w:val="18"/>
          <w:szCs w:val="18"/>
          <w:lang w:val="es-ES"/>
        </w:rPr>
        <w:t xml:space="preserve"> </w:t>
      </w:r>
      <w:r>
        <w:rPr>
          <w:rFonts w:ascii="Verdana" w:hAnsi="Verdana"/>
          <w:spacing w:val="-1"/>
          <w:sz w:val="18"/>
          <w:szCs w:val="18"/>
          <w:lang w:val="es-ES"/>
        </w:rPr>
        <w:t>instrucciones</w:t>
      </w:r>
      <w:r>
        <w:rPr>
          <w:rFonts w:ascii="Verdana" w:hAnsi="Verdana"/>
          <w:spacing w:val="17"/>
          <w:sz w:val="18"/>
          <w:szCs w:val="18"/>
          <w:lang w:val="es-ES"/>
        </w:rPr>
        <w:t xml:space="preserve"> </w:t>
      </w:r>
      <w:r>
        <w:rPr>
          <w:rFonts w:ascii="Verdana" w:hAnsi="Verdana"/>
          <w:sz w:val="18"/>
          <w:szCs w:val="18"/>
          <w:lang w:val="es-ES"/>
        </w:rPr>
        <w:t>y</w:t>
      </w:r>
      <w:r>
        <w:rPr>
          <w:rFonts w:ascii="Verdana" w:hAnsi="Verdana"/>
          <w:spacing w:val="16"/>
          <w:sz w:val="18"/>
          <w:szCs w:val="18"/>
          <w:lang w:val="es-ES"/>
        </w:rPr>
        <w:t xml:space="preserve"> </w:t>
      </w:r>
      <w:r>
        <w:rPr>
          <w:rFonts w:ascii="Verdana" w:hAnsi="Verdana"/>
          <w:spacing w:val="-1"/>
          <w:sz w:val="18"/>
          <w:szCs w:val="18"/>
          <w:lang w:val="es-ES"/>
        </w:rPr>
        <w:t>normas</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matrícula</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z w:val="18"/>
          <w:szCs w:val="18"/>
          <w:lang w:val="es-ES"/>
        </w:rPr>
        <w:t>cada</w:t>
      </w:r>
      <w:r>
        <w:rPr>
          <w:rFonts w:ascii="Verdana" w:hAnsi="Verdana"/>
          <w:spacing w:val="16"/>
          <w:sz w:val="18"/>
          <w:szCs w:val="18"/>
          <w:lang w:val="es-ES"/>
        </w:rPr>
        <w:t xml:space="preserve"> </w:t>
      </w:r>
      <w:r>
        <w:rPr>
          <w:rFonts w:ascii="Verdana" w:hAnsi="Verdana"/>
          <w:sz w:val="18"/>
          <w:szCs w:val="18"/>
          <w:lang w:val="es-ES"/>
        </w:rPr>
        <w:t>curso</w:t>
      </w:r>
      <w:r>
        <w:rPr>
          <w:rFonts w:ascii="Verdana" w:hAnsi="Verdana"/>
          <w:spacing w:val="16"/>
          <w:sz w:val="18"/>
          <w:szCs w:val="18"/>
          <w:lang w:val="es-ES"/>
        </w:rPr>
        <w:t xml:space="preserve"> </w:t>
      </w:r>
      <w:r>
        <w:rPr>
          <w:rFonts w:ascii="Verdana" w:hAnsi="Verdana"/>
          <w:spacing w:val="-1"/>
          <w:sz w:val="18"/>
          <w:szCs w:val="18"/>
          <w:lang w:val="es-ES"/>
        </w:rPr>
        <w:t>académico</w:t>
      </w:r>
      <w:r>
        <w:rPr>
          <w:rFonts w:ascii="Verdana" w:hAnsi="Verdana"/>
          <w:spacing w:val="17"/>
          <w:sz w:val="18"/>
          <w:szCs w:val="18"/>
          <w:lang w:val="es-ES"/>
        </w:rPr>
        <w:t xml:space="preserve"> </w:t>
      </w:r>
      <w:r>
        <w:rPr>
          <w:rFonts w:ascii="Verdana" w:hAnsi="Verdana"/>
          <w:sz w:val="18"/>
          <w:szCs w:val="18"/>
          <w:lang w:val="es-ES"/>
        </w:rPr>
        <w:t>se</w:t>
      </w:r>
      <w:r>
        <w:rPr>
          <w:rFonts w:ascii="Verdana" w:hAnsi="Verdana"/>
          <w:spacing w:val="16"/>
          <w:sz w:val="18"/>
          <w:szCs w:val="18"/>
          <w:lang w:val="es-ES"/>
        </w:rPr>
        <w:t xml:space="preserve"> </w:t>
      </w:r>
      <w:r>
        <w:rPr>
          <w:rFonts w:ascii="Verdana" w:hAnsi="Verdana"/>
          <w:spacing w:val="-1"/>
          <w:sz w:val="18"/>
          <w:szCs w:val="18"/>
          <w:lang w:val="es-ES"/>
        </w:rPr>
        <w:t>establecerá</w:t>
      </w:r>
      <w:r>
        <w:rPr>
          <w:rFonts w:ascii="Verdana" w:hAnsi="Verdana"/>
          <w:spacing w:val="17"/>
          <w:sz w:val="18"/>
          <w:szCs w:val="18"/>
          <w:lang w:val="es-ES"/>
        </w:rPr>
        <w:t xml:space="preserve"> </w:t>
      </w:r>
      <w:r>
        <w:rPr>
          <w:rFonts w:ascii="Verdana" w:hAnsi="Verdana"/>
          <w:spacing w:val="-1"/>
          <w:sz w:val="18"/>
          <w:szCs w:val="18"/>
          <w:lang w:val="es-ES"/>
        </w:rPr>
        <w:t>la</w:t>
      </w:r>
      <w:r>
        <w:rPr>
          <w:rFonts w:ascii="Verdana" w:hAnsi="Verdana"/>
          <w:spacing w:val="16"/>
          <w:sz w:val="18"/>
          <w:szCs w:val="18"/>
          <w:lang w:val="es-ES"/>
        </w:rPr>
        <w:t xml:space="preserve"> </w:t>
      </w:r>
      <w:r>
        <w:rPr>
          <w:rFonts w:ascii="Verdana" w:hAnsi="Verdana"/>
          <w:sz w:val="18"/>
          <w:szCs w:val="18"/>
          <w:lang w:val="es-ES"/>
        </w:rPr>
        <w:t>modalidad</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pago</w:t>
      </w:r>
      <w:r>
        <w:rPr>
          <w:rFonts w:ascii="Verdana" w:hAnsi="Verdana"/>
          <w:spacing w:val="16"/>
          <w:sz w:val="18"/>
          <w:szCs w:val="18"/>
          <w:lang w:val="es-ES"/>
        </w:rPr>
        <w:t xml:space="preserve"> </w:t>
      </w:r>
      <w:r>
        <w:rPr>
          <w:rFonts w:ascii="Verdana" w:hAnsi="Verdana"/>
          <w:spacing w:val="-1"/>
          <w:sz w:val="18"/>
          <w:szCs w:val="18"/>
          <w:lang w:val="es-ES"/>
        </w:rPr>
        <w:t>de</w:t>
      </w:r>
      <w:r>
        <w:rPr>
          <w:rFonts w:ascii="Verdana" w:hAnsi="Verdana"/>
          <w:spacing w:val="16"/>
          <w:sz w:val="18"/>
          <w:szCs w:val="18"/>
          <w:lang w:val="es-ES"/>
        </w:rPr>
        <w:t xml:space="preserve"> </w:t>
      </w:r>
      <w:r>
        <w:rPr>
          <w:rFonts w:ascii="Verdana" w:hAnsi="Verdana"/>
          <w:spacing w:val="-1"/>
          <w:sz w:val="18"/>
          <w:szCs w:val="18"/>
          <w:lang w:val="es-ES"/>
        </w:rPr>
        <w:t>los</w:t>
      </w:r>
      <w:r>
        <w:rPr>
          <w:rFonts w:ascii="Verdana" w:hAnsi="Verdana"/>
          <w:spacing w:val="24"/>
          <w:sz w:val="18"/>
          <w:szCs w:val="18"/>
          <w:lang w:val="es-ES"/>
        </w:rPr>
        <w:t xml:space="preserve"> </w:t>
      </w:r>
      <w:r>
        <w:rPr>
          <w:rFonts w:ascii="Verdana" w:hAnsi="Verdana"/>
          <w:sz w:val="18"/>
          <w:szCs w:val="18"/>
          <w:lang w:val="es-ES"/>
        </w:rPr>
        <w:t>mismos.</w:t>
      </w:r>
    </w:p>
    <w:p w:rsidR="00240DF0" w:rsidRDefault="00064C4B">
      <w:pPr>
        <w:pStyle w:val="Textoindependiente"/>
        <w:ind w:left="-567"/>
        <w:jc w:val="both"/>
        <w:rPr>
          <w:rFonts w:ascii="Verdana" w:hAnsi="Verdana"/>
          <w:spacing w:val="-1"/>
          <w:sz w:val="18"/>
          <w:szCs w:val="18"/>
          <w:lang w:val="es-ES"/>
        </w:rPr>
      </w:pPr>
      <w:r>
        <w:rPr>
          <w:rFonts w:ascii="Verdana" w:hAnsi="Verdana"/>
          <w:spacing w:val="-1"/>
          <w:sz w:val="18"/>
          <w:szCs w:val="18"/>
          <w:lang w:val="es-ES"/>
        </w:rPr>
        <w:t>Iniciado</w:t>
      </w:r>
      <w:r>
        <w:rPr>
          <w:rFonts w:ascii="Verdana" w:hAnsi="Verdana"/>
          <w:spacing w:val="3"/>
          <w:sz w:val="18"/>
          <w:szCs w:val="18"/>
          <w:lang w:val="es-ES"/>
        </w:rPr>
        <w:t xml:space="preserve"> </w:t>
      </w:r>
      <w:r>
        <w:rPr>
          <w:rFonts w:ascii="Verdana" w:hAnsi="Verdana"/>
          <w:spacing w:val="-1"/>
          <w:sz w:val="18"/>
          <w:szCs w:val="18"/>
          <w:lang w:val="es-ES"/>
        </w:rPr>
        <w:t xml:space="preserve">el </w:t>
      </w:r>
      <w:r>
        <w:rPr>
          <w:rFonts w:ascii="Verdana" w:hAnsi="Verdana"/>
          <w:sz w:val="18"/>
          <w:szCs w:val="18"/>
          <w:lang w:val="es-ES"/>
        </w:rPr>
        <w:t>curso</w:t>
      </w:r>
      <w:r>
        <w:rPr>
          <w:rFonts w:ascii="Verdana" w:hAnsi="Verdana"/>
          <w:spacing w:val="-1"/>
          <w:sz w:val="18"/>
          <w:szCs w:val="18"/>
          <w:lang w:val="es-ES"/>
        </w:rPr>
        <w:t xml:space="preserve"> académico, no procederá el </w:t>
      </w:r>
      <w:r>
        <w:rPr>
          <w:rFonts w:ascii="Verdana" w:hAnsi="Verdana"/>
          <w:sz w:val="18"/>
          <w:szCs w:val="18"/>
          <w:lang w:val="es-ES"/>
        </w:rPr>
        <w:t>reembolso</w:t>
      </w:r>
      <w:r>
        <w:rPr>
          <w:rFonts w:ascii="Verdana" w:hAnsi="Verdana"/>
          <w:spacing w:val="-1"/>
          <w:sz w:val="18"/>
          <w:szCs w:val="18"/>
          <w:lang w:val="es-ES"/>
        </w:rPr>
        <w:t xml:space="preserve"> de los</w:t>
      </w:r>
      <w:r>
        <w:rPr>
          <w:rFonts w:ascii="Verdana" w:hAnsi="Verdana"/>
          <w:sz w:val="18"/>
          <w:szCs w:val="18"/>
          <w:lang w:val="es-ES"/>
        </w:rPr>
        <w:t xml:space="preserve"> </w:t>
      </w:r>
      <w:r>
        <w:rPr>
          <w:rFonts w:ascii="Verdana" w:hAnsi="Verdana"/>
          <w:spacing w:val="-1"/>
          <w:sz w:val="18"/>
          <w:szCs w:val="18"/>
          <w:lang w:val="es-ES"/>
        </w:rPr>
        <w:t>precios</w:t>
      </w:r>
      <w:r>
        <w:rPr>
          <w:rFonts w:ascii="Verdana" w:hAnsi="Verdana"/>
          <w:sz w:val="18"/>
          <w:szCs w:val="18"/>
          <w:lang w:val="es-ES"/>
        </w:rPr>
        <w:t xml:space="preserve"> </w:t>
      </w:r>
      <w:r>
        <w:rPr>
          <w:rFonts w:ascii="Verdana" w:hAnsi="Verdana"/>
          <w:spacing w:val="-1"/>
          <w:sz w:val="18"/>
          <w:szCs w:val="18"/>
          <w:lang w:val="es-ES"/>
        </w:rPr>
        <w:t xml:space="preserve">que, en </w:t>
      </w:r>
      <w:r>
        <w:rPr>
          <w:rFonts w:ascii="Verdana" w:hAnsi="Verdana"/>
          <w:sz w:val="18"/>
          <w:szCs w:val="18"/>
          <w:lang w:val="es-ES"/>
        </w:rPr>
        <w:t>su caso,</w:t>
      </w:r>
      <w:r>
        <w:rPr>
          <w:rFonts w:ascii="Verdana" w:hAnsi="Verdana"/>
          <w:spacing w:val="-2"/>
          <w:sz w:val="18"/>
          <w:szCs w:val="18"/>
          <w:lang w:val="es-ES"/>
        </w:rPr>
        <w:t xml:space="preserve"> </w:t>
      </w:r>
      <w:r>
        <w:rPr>
          <w:rFonts w:ascii="Verdana" w:hAnsi="Verdana"/>
          <w:spacing w:val="-1"/>
          <w:sz w:val="18"/>
          <w:szCs w:val="18"/>
          <w:lang w:val="es-ES"/>
        </w:rPr>
        <w:t>hubieran</w:t>
      </w:r>
      <w:r>
        <w:rPr>
          <w:rFonts w:ascii="Verdana" w:hAnsi="Verdana"/>
          <w:spacing w:val="1"/>
          <w:sz w:val="18"/>
          <w:szCs w:val="18"/>
          <w:lang w:val="es-ES"/>
        </w:rPr>
        <w:t xml:space="preserve"> </w:t>
      </w:r>
      <w:r>
        <w:rPr>
          <w:rFonts w:ascii="Verdana" w:hAnsi="Verdana"/>
          <w:sz w:val="18"/>
          <w:szCs w:val="18"/>
          <w:lang w:val="es-ES"/>
        </w:rPr>
        <w:t>sido</w:t>
      </w:r>
      <w:r>
        <w:rPr>
          <w:rFonts w:ascii="Verdana" w:hAnsi="Verdana"/>
          <w:spacing w:val="-1"/>
          <w:sz w:val="18"/>
          <w:szCs w:val="18"/>
          <w:lang w:val="es-ES"/>
        </w:rPr>
        <w:t xml:space="preserve"> abonados</w:t>
      </w:r>
      <w:r>
        <w:rPr>
          <w:rFonts w:ascii="Verdana" w:hAnsi="Verdana"/>
          <w:sz w:val="18"/>
          <w:szCs w:val="18"/>
          <w:lang w:val="es-ES"/>
        </w:rPr>
        <w:t xml:space="preserve"> </w:t>
      </w:r>
      <w:r>
        <w:rPr>
          <w:rFonts w:ascii="Verdana" w:hAnsi="Verdana"/>
          <w:spacing w:val="-1"/>
          <w:sz w:val="18"/>
          <w:szCs w:val="18"/>
          <w:lang w:val="es-ES"/>
        </w:rPr>
        <w:t xml:space="preserve">ni </w:t>
      </w:r>
      <w:r>
        <w:rPr>
          <w:rFonts w:ascii="Verdana" w:hAnsi="Verdana"/>
          <w:sz w:val="18"/>
          <w:szCs w:val="18"/>
          <w:lang w:val="es-ES"/>
        </w:rPr>
        <w:t xml:space="preserve">cualquier </w:t>
      </w:r>
      <w:r>
        <w:rPr>
          <w:rFonts w:ascii="Verdana" w:hAnsi="Verdana"/>
          <w:spacing w:val="-1"/>
          <w:sz w:val="18"/>
          <w:szCs w:val="18"/>
          <w:lang w:val="es-ES"/>
        </w:rPr>
        <w:t>otro</w:t>
      </w:r>
      <w:r>
        <w:rPr>
          <w:rFonts w:ascii="Verdana" w:hAnsi="Verdana"/>
          <w:spacing w:val="1"/>
          <w:sz w:val="18"/>
          <w:szCs w:val="18"/>
          <w:lang w:val="es-ES"/>
        </w:rPr>
        <w:t xml:space="preserve"> </w:t>
      </w:r>
      <w:r>
        <w:rPr>
          <w:rFonts w:ascii="Verdana" w:hAnsi="Verdana"/>
          <w:spacing w:val="-1"/>
          <w:sz w:val="18"/>
          <w:szCs w:val="18"/>
          <w:lang w:val="es-ES"/>
        </w:rPr>
        <w:t>gasto en que</w:t>
      </w:r>
      <w:r>
        <w:rPr>
          <w:rFonts w:ascii="Verdana" w:hAnsi="Verdana"/>
          <w:spacing w:val="1"/>
          <w:sz w:val="18"/>
          <w:szCs w:val="18"/>
          <w:lang w:val="es-ES"/>
        </w:rPr>
        <w:t xml:space="preserve"> </w:t>
      </w:r>
      <w:r>
        <w:rPr>
          <w:rFonts w:ascii="Verdana" w:hAnsi="Verdana"/>
          <w:spacing w:val="-1"/>
          <w:sz w:val="18"/>
          <w:szCs w:val="18"/>
          <w:lang w:val="es-ES"/>
        </w:rPr>
        <w:t>incurra</w:t>
      </w:r>
      <w:r>
        <w:rPr>
          <w:rFonts w:ascii="Verdana" w:hAnsi="Verdana"/>
          <w:spacing w:val="1"/>
          <w:sz w:val="18"/>
          <w:szCs w:val="18"/>
          <w:lang w:val="es-ES"/>
        </w:rPr>
        <w:t xml:space="preserve"> </w:t>
      </w:r>
      <w:r>
        <w:rPr>
          <w:rFonts w:ascii="Verdana" w:hAnsi="Verdana"/>
          <w:spacing w:val="-1"/>
          <w:sz w:val="18"/>
          <w:szCs w:val="18"/>
          <w:lang w:val="es-ES"/>
        </w:rPr>
        <w:t>el estudiante</w:t>
      </w:r>
      <w:r>
        <w:rPr>
          <w:rFonts w:ascii="Verdana" w:hAnsi="Verdana"/>
          <w:spacing w:val="1"/>
          <w:sz w:val="18"/>
          <w:szCs w:val="18"/>
          <w:lang w:val="es-ES"/>
        </w:rPr>
        <w:t xml:space="preserve"> </w:t>
      </w:r>
      <w:r>
        <w:rPr>
          <w:rFonts w:ascii="Verdana" w:hAnsi="Verdana"/>
          <w:sz w:val="18"/>
          <w:szCs w:val="18"/>
          <w:lang w:val="es-ES"/>
        </w:rPr>
        <w:t xml:space="preserve">como consecuencia </w:t>
      </w:r>
      <w:r>
        <w:rPr>
          <w:rFonts w:ascii="Verdana" w:hAnsi="Verdana"/>
          <w:spacing w:val="-1"/>
          <w:sz w:val="18"/>
          <w:szCs w:val="18"/>
          <w:lang w:val="es-ES"/>
        </w:rPr>
        <w:t xml:space="preserve">de </w:t>
      </w:r>
      <w:r>
        <w:rPr>
          <w:rFonts w:ascii="Verdana" w:hAnsi="Verdana"/>
          <w:sz w:val="18"/>
          <w:szCs w:val="18"/>
          <w:lang w:val="es-ES"/>
        </w:rPr>
        <w:t>su</w:t>
      </w:r>
      <w:r>
        <w:rPr>
          <w:rFonts w:ascii="Verdana" w:hAnsi="Verdana"/>
          <w:spacing w:val="23"/>
          <w:sz w:val="18"/>
          <w:szCs w:val="18"/>
          <w:lang w:val="es-ES"/>
        </w:rPr>
        <w:t xml:space="preserve"> </w:t>
      </w:r>
      <w:r>
        <w:rPr>
          <w:rFonts w:ascii="Verdana" w:hAnsi="Verdana"/>
          <w:spacing w:val="-1"/>
          <w:sz w:val="18"/>
          <w:szCs w:val="18"/>
          <w:lang w:val="es-ES"/>
        </w:rPr>
        <w:t>estancia</w:t>
      </w:r>
      <w:r>
        <w:rPr>
          <w:rFonts w:ascii="Verdana" w:hAnsi="Verdana"/>
          <w:spacing w:val="1"/>
          <w:sz w:val="18"/>
          <w:szCs w:val="18"/>
          <w:lang w:val="es-ES"/>
        </w:rPr>
        <w:t xml:space="preserve"> </w:t>
      </w:r>
      <w:r>
        <w:rPr>
          <w:rFonts w:ascii="Verdana" w:hAnsi="Verdana"/>
          <w:spacing w:val="-1"/>
          <w:sz w:val="18"/>
          <w:szCs w:val="18"/>
          <w:lang w:val="es-ES"/>
        </w:rPr>
        <w:t>en</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Universidad</w:t>
      </w:r>
      <w:r>
        <w:rPr>
          <w:rFonts w:ascii="Verdana" w:hAnsi="Verdana"/>
          <w:spacing w:val="1"/>
          <w:sz w:val="18"/>
          <w:szCs w:val="18"/>
          <w:lang w:val="es-ES"/>
        </w:rPr>
        <w:t xml:space="preserve"> </w:t>
      </w:r>
      <w:r>
        <w:rPr>
          <w:rFonts w:ascii="Verdana" w:hAnsi="Verdana"/>
          <w:spacing w:val="-1"/>
          <w:sz w:val="18"/>
          <w:szCs w:val="18"/>
          <w:lang w:val="es-ES"/>
        </w:rPr>
        <w:t>de</w:t>
      </w:r>
      <w:r>
        <w:rPr>
          <w:rFonts w:ascii="Verdana" w:hAnsi="Verdana"/>
          <w:spacing w:val="1"/>
          <w:sz w:val="18"/>
          <w:szCs w:val="18"/>
          <w:lang w:val="es-ES"/>
        </w:rPr>
        <w:t xml:space="preserve"> </w:t>
      </w:r>
      <w:r>
        <w:rPr>
          <w:rFonts w:ascii="Verdana" w:hAnsi="Verdana"/>
          <w:sz w:val="18"/>
          <w:szCs w:val="18"/>
          <w:lang w:val="es-ES"/>
        </w:rPr>
        <w:t>Murcia.</w:t>
      </w:r>
    </w:p>
    <w:p w:rsidR="00240DF0" w:rsidRDefault="00064C4B">
      <w:pPr>
        <w:pStyle w:val="Ttulo1"/>
        <w:spacing w:before="120" w:after="120"/>
        <w:ind w:left="-567"/>
        <w:jc w:val="both"/>
        <w:rPr>
          <w:rFonts w:ascii="Verdana" w:hAnsi="Verdana"/>
          <w:spacing w:val="-1"/>
          <w:sz w:val="18"/>
          <w:szCs w:val="18"/>
          <w:lang w:val="es-ES"/>
        </w:rPr>
      </w:pPr>
      <w:r>
        <w:rPr>
          <w:rFonts w:ascii="Verdana" w:hAnsi="Verdana"/>
          <w:spacing w:val="-1"/>
          <w:sz w:val="18"/>
          <w:szCs w:val="18"/>
          <w:lang w:val="es-ES"/>
        </w:rPr>
        <w:t>CERTIFICACIONES</w:t>
      </w:r>
      <w:r>
        <w:rPr>
          <w:rFonts w:ascii="Verdana" w:hAnsi="Verdana"/>
          <w:spacing w:val="-11"/>
          <w:sz w:val="18"/>
          <w:szCs w:val="18"/>
          <w:lang w:val="es-ES"/>
        </w:rPr>
        <w:t xml:space="preserve"> </w:t>
      </w:r>
      <w:r>
        <w:rPr>
          <w:rFonts w:ascii="Verdana" w:hAnsi="Verdana"/>
          <w:spacing w:val="-2"/>
          <w:sz w:val="18"/>
          <w:szCs w:val="18"/>
          <w:lang w:val="es-ES"/>
        </w:rPr>
        <w:t>ACADÉMICAS</w:t>
      </w:r>
    </w:p>
    <w:p w:rsidR="00240DF0" w:rsidRPr="001768FC" w:rsidRDefault="00064C4B">
      <w:pPr>
        <w:pStyle w:val="Textoindependiente"/>
        <w:spacing w:before="60"/>
        <w:ind w:left="-567"/>
        <w:jc w:val="both"/>
        <w:rPr>
          <w:lang w:val="es-ES"/>
        </w:rPr>
      </w:pPr>
      <w:r>
        <w:rPr>
          <w:rFonts w:ascii="Verdana" w:hAnsi="Verdana"/>
          <w:spacing w:val="-1"/>
          <w:sz w:val="18"/>
          <w:szCs w:val="18"/>
          <w:lang w:val="es-ES"/>
        </w:rPr>
        <w:t>En las</w:t>
      </w:r>
      <w:r>
        <w:rPr>
          <w:rFonts w:ascii="Verdana" w:hAnsi="Verdana"/>
          <w:sz w:val="18"/>
          <w:szCs w:val="18"/>
          <w:lang w:val="es-ES"/>
        </w:rPr>
        <w:t xml:space="preserve"> certificaciones </w:t>
      </w:r>
      <w:r>
        <w:rPr>
          <w:rFonts w:ascii="Verdana" w:hAnsi="Verdana"/>
          <w:spacing w:val="-1"/>
          <w:sz w:val="18"/>
          <w:szCs w:val="18"/>
          <w:lang w:val="es-ES"/>
        </w:rPr>
        <w:t>académicas</w:t>
      </w:r>
      <w:r>
        <w:rPr>
          <w:rFonts w:ascii="Verdana" w:hAnsi="Verdana"/>
          <w:spacing w:val="54"/>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expidan</w:t>
      </w:r>
      <w:r>
        <w:rPr>
          <w:rFonts w:ascii="Verdana" w:hAnsi="Verdana"/>
          <w:spacing w:val="1"/>
          <w:sz w:val="18"/>
          <w:szCs w:val="18"/>
          <w:lang w:val="es-ES"/>
        </w:rPr>
        <w:t xml:space="preserve"> </w:t>
      </w:r>
      <w:r>
        <w:rPr>
          <w:rFonts w:ascii="Verdana" w:hAnsi="Verdana"/>
          <w:sz w:val="18"/>
          <w:szCs w:val="18"/>
          <w:lang w:val="es-ES"/>
        </w:rPr>
        <w:t xml:space="preserve">se </w:t>
      </w:r>
      <w:r>
        <w:rPr>
          <w:rFonts w:ascii="Verdana" w:hAnsi="Verdana"/>
          <w:spacing w:val="-1"/>
          <w:sz w:val="18"/>
          <w:szCs w:val="18"/>
          <w:lang w:val="es-ES"/>
        </w:rPr>
        <w:t>hará</w:t>
      </w:r>
      <w:r>
        <w:rPr>
          <w:rFonts w:ascii="Verdana" w:hAnsi="Verdana"/>
          <w:spacing w:val="1"/>
          <w:sz w:val="18"/>
          <w:szCs w:val="18"/>
          <w:lang w:val="es-ES"/>
        </w:rPr>
        <w:t xml:space="preserve"> </w:t>
      </w:r>
      <w:r>
        <w:rPr>
          <w:rFonts w:ascii="Verdana" w:hAnsi="Verdana"/>
          <w:sz w:val="18"/>
          <w:szCs w:val="18"/>
          <w:lang w:val="es-ES"/>
        </w:rPr>
        <w:t>constar</w:t>
      </w:r>
      <w:r>
        <w:rPr>
          <w:rFonts w:ascii="Verdana" w:hAnsi="Verdana"/>
          <w:spacing w:val="-1"/>
          <w:sz w:val="18"/>
          <w:szCs w:val="18"/>
          <w:lang w:val="es-ES"/>
        </w:rPr>
        <w:t xml:space="preserve"> la</w:t>
      </w:r>
      <w:r>
        <w:rPr>
          <w:rFonts w:ascii="Verdana" w:hAnsi="Verdana"/>
          <w:spacing w:val="1"/>
          <w:sz w:val="18"/>
          <w:szCs w:val="18"/>
          <w:lang w:val="es-ES"/>
        </w:rPr>
        <w:t xml:space="preserve"> </w:t>
      </w:r>
      <w:r>
        <w:rPr>
          <w:rFonts w:ascii="Verdana" w:hAnsi="Verdana"/>
          <w:sz w:val="18"/>
          <w:szCs w:val="18"/>
          <w:lang w:val="es-ES"/>
        </w:rPr>
        <w:t>modalidad</w:t>
      </w:r>
      <w:r>
        <w:rPr>
          <w:rFonts w:ascii="Verdana" w:hAnsi="Verdana"/>
          <w:spacing w:val="-1"/>
          <w:sz w:val="18"/>
          <w:szCs w:val="18"/>
          <w:lang w:val="es-ES"/>
        </w:rPr>
        <w:t xml:space="preserve"> bajo</w:t>
      </w:r>
      <w:r>
        <w:rPr>
          <w:rFonts w:ascii="Verdana" w:hAnsi="Verdana"/>
          <w:spacing w:val="1"/>
          <w:sz w:val="18"/>
          <w:szCs w:val="18"/>
          <w:lang w:val="es-ES"/>
        </w:rPr>
        <w:t xml:space="preserve"> </w:t>
      </w:r>
      <w:r>
        <w:rPr>
          <w:rFonts w:ascii="Verdana" w:hAnsi="Verdana"/>
          <w:spacing w:val="-1"/>
          <w:sz w:val="18"/>
          <w:szCs w:val="18"/>
          <w:lang w:val="es-ES"/>
        </w:rPr>
        <w:t>la</w:t>
      </w:r>
      <w:r>
        <w:rPr>
          <w:rFonts w:ascii="Verdana" w:hAnsi="Verdana"/>
          <w:spacing w:val="1"/>
          <w:sz w:val="18"/>
          <w:szCs w:val="18"/>
          <w:lang w:val="es-ES"/>
        </w:rPr>
        <w:t xml:space="preserve"> </w:t>
      </w:r>
      <w:r>
        <w:rPr>
          <w:rFonts w:ascii="Verdana" w:hAnsi="Verdana"/>
          <w:spacing w:val="-1"/>
          <w:sz w:val="18"/>
          <w:szCs w:val="18"/>
          <w:lang w:val="es-ES"/>
        </w:rPr>
        <w:t>que</w:t>
      </w:r>
      <w:r>
        <w:rPr>
          <w:rFonts w:ascii="Verdana" w:hAnsi="Verdana"/>
          <w:spacing w:val="1"/>
          <w:sz w:val="18"/>
          <w:szCs w:val="18"/>
          <w:lang w:val="es-ES"/>
        </w:rPr>
        <w:t xml:space="preserve"> </w:t>
      </w:r>
      <w:r>
        <w:rPr>
          <w:rFonts w:ascii="Verdana" w:hAnsi="Verdana"/>
          <w:sz w:val="18"/>
          <w:szCs w:val="18"/>
          <w:lang w:val="es-ES"/>
        </w:rPr>
        <w:t>se</w:t>
      </w:r>
      <w:r>
        <w:rPr>
          <w:rFonts w:ascii="Verdana" w:hAnsi="Verdana"/>
          <w:spacing w:val="-1"/>
          <w:sz w:val="18"/>
          <w:szCs w:val="18"/>
          <w:lang w:val="es-ES"/>
        </w:rPr>
        <w:t xml:space="preserve"> han</w:t>
      </w:r>
      <w:r>
        <w:rPr>
          <w:rFonts w:ascii="Verdana" w:hAnsi="Verdana"/>
          <w:spacing w:val="1"/>
          <w:sz w:val="18"/>
          <w:szCs w:val="18"/>
          <w:lang w:val="es-ES"/>
        </w:rPr>
        <w:t xml:space="preserve"> </w:t>
      </w:r>
      <w:r>
        <w:rPr>
          <w:rFonts w:ascii="Verdana" w:hAnsi="Verdana"/>
          <w:sz w:val="18"/>
          <w:szCs w:val="18"/>
          <w:lang w:val="es-ES"/>
        </w:rPr>
        <w:t>cursado</w:t>
      </w:r>
      <w:r>
        <w:rPr>
          <w:rFonts w:ascii="Verdana" w:hAnsi="Verdana"/>
          <w:spacing w:val="-1"/>
          <w:sz w:val="18"/>
          <w:szCs w:val="18"/>
          <w:lang w:val="es-ES"/>
        </w:rPr>
        <w:t xml:space="preserve"> las</w:t>
      </w:r>
      <w:r>
        <w:rPr>
          <w:rFonts w:ascii="Verdana" w:hAnsi="Verdana"/>
          <w:spacing w:val="22"/>
          <w:sz w:val="18"/>
          <w:szCs w:val="18"/>
          <w:lang w:val="es-ES"/>
        </w:rPr>
        <w:t xml:space="preserve"> </w:t>
      </w:r>
      <w:r>
        <w:rPr>
          <w:rFonts w:ascii="Verdana" w:hAnsi="Verdana"/>
          <w:sz w:val="18"/>
          <w:szCs w:val="18"/>
          <w:lang w:val="es-ES"/>
        </w:rPr>
        <w:t>materias</w:t>
      </w:r>
      <w:r>
        <w:rPr>
          <w:rFonts w:ascii="Verdana" w:hAnsi="Verdana"/>
          <w:spacing w:val="-2"/>
          <w:sz w:val="18"/>
          <w:szCs w:val="18"/>
          <w:lang w:val="es-ES"/>
        </w:rPr>
        <w:t xml:space="preserve"> </w:t>
      </w:r>
      <w:r>
        <w:rPr>
          <w:rFonts w:ascii="Verdana" w:hAnsi="Verdana"/>
          <w:sz w:val="18"/>
          <w:szCs w:val="18"/>
          <w:lang w:val="es-ES"/>
        </w:rPr>
        <w:t xml:space="preserve">o </w:t>
      </w:r>
      <w:r>
        <w:rPr>
          <w:rFonts w:ascii="Verdana" w:hAnsi="Verdana"/>
          <w:spacing w:val="-1"/>
          <w:sz w:val="18"/>
          <w:szCs w:val="18"/>
          <w:lang w:val="es-ES"/>
        </w:rPr>
        <w:t xml:space="preserve">asignaturas </w:t>
      </w:r>
      <w:r>
        <w:rPr>
          <w:rFonts w:ascii="Verdana" w:hAnsi="Verdana"/>
          <w:sz w:val="18"/>
          <w:szCs w:val="18"/>
          <w:lang w:val="es-ES"/>
        </w:rPr>
        <w:t>y se</w:t>
      </w:r>
      <w:r>
        <w:rPr>
          <w:rFonts w:ascii="Verdana" w:hAnsi="Verdana"/>
          <w:spacing w:val="-1"/>
          <w:sz w:val="18"/>
          <w:szCs w:val="18"/>
          <w:lang w:val="es-ES"/>
        </w:rPr>
        <w:t xml:space="preserve"> especificará</w:t>
      </w:r>
      <w:r>
        <w:rPr>
          <w:rFonts w:ascii="Verdana" w:hAnsi="Verdana"/>
          <w:spacing w:val="1"/>
          <w:sz w:val="18"/>
          <w:szCs w:val="18"/>
          <w:lang w:val="es-ES"/>
        </w:rPr>
        <w:t xml:space="preserve"> </w:t>
      </w:r>
      <w:r>
        <w:rPr>
          <w:rFonts w:ascii="Verdana" w:hAnsi="Verdana"/>
          <w:spacing w:val="-1"/>
          <w:sz w:val="18"/>
          <w:szCs w:val="18"/>
          <w:lang w:val="es-ES"/>
        </w:rPr>
        <w:t>el</w:t>
      </w:r>
      <w:r>
        <w:rPr>
          <w:rFonts w:ascii="Verdana" w:hAnsi="Verdana"/>
          <w:spacing w:val="-2"/>
          <w:sz w:val="18"/>
          <w:szCs w:val="18"/>
          <w:lang w:val="es-ES"/>
        </w:rPr>
        <w:t xml:space="preserve"> </w:t>
      </w:r>
      <w:r>
        <w:rPr>
          <w:rFonts w:ascii="Verdana" w:hAnsi="Verdana"/>
          <w:sz w:val="18"/>
          <w:szCs w:val="18"/>
          <w:lang w:val="es-ES"/>
        </w:rPr>
        <w:t>carácter</w:t>
      </w:r>
      <w:r>
        <w:rPr>
          <w:rFonts w:ascii="Verdana" w:hAnsi="Verdana"/>
          <w:spacing w:val="-1"/>
          <w:sz w:val="18"/>
          <w:szCs w:val="18"/>
          <w:lang w:val="es-ES"/>
        </w:rPr>
        <w:t xml:space="preserve"> extracurricular</w:t>
      </w:r>
      <w:r>
        <w:rPr>
          <w:rFonts w:ascii="Verdana" w:hAnsi="Verdana"/>
          <w:sz w:val="18"/>
          <w:szCs w:val="18"/>
          <w:lang w:val="es-ES"/>
        </w:rPr>
        <w:t xml:space="preserve"> </w:t>
      </w:r>
      <w:r>
        <w:rPr>
          <w:rFonts w:ascii="Verdana" w:hAnsi="Verdana"/>
          <w:spacing w:val="-1"/>
          <w:sz w:val="18"/>
          <w:szCs w:val="18"/>
          <w:lang w:val="es-ES"/>
        </w:rPr>
        <w:t>de las</w:t>
      </w:r>
      <w:r>
        <w:rPr>
          <w:rFonts w:ascii="Verdana" w:hAnsi="Verdana"/>
          <w:sz w:val="18"/>
          <w:szCs w:val="18"/>
          <w:lang w:val="es-ES"/>
        </w:rPr>
        <w:t xml:space="preserve"> mismas.</w:t>
      </w:r>
    </w:p>
    <w:p w:rsidR="00064C4B" w:rsidRPr="001768FC" w:rsidRDefault="00064C4B">
      <w:pPr>
        <w:spacing w:line="100" w:lineRule="atLeast"/>
        <w:ind w:left="-567"/>
        <w:jc w:val="both"/>
        <w:rPr>
          <w:lang w:val="es-ES"/>
        </w:rPr>
      </w:pPr>
    </w:p>
    <w:sectPr w:rsidR="00064C4B" w:rsidRPr="001768FC" w:rsidSect="00240DF0">
      <w:headerReference w:type="default" r:id="rId9"/>
      <w:footerReference w:type="even" r:id="rId10"/>
      <w:footerReference w:type="default" r:id="rId11"/>
      <w:headerReference w:type="first" r:id="rId12"/>
      <w:footerReference w:type="first" r:id="rId13"/>
      <w:pgSz w:w="11906" w:h="16838"/>
      <w:pgMar w:top="1701" w:right="1134" w:bottom="567" w:left="1559" w:header="709"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AF7" w:rsidRDefault="00260AF7">
      <w:pPr>
        <w:spacing w:after="0" w:line="240" w:lineRule="auto"/>
      </w:pPr>
      <w:r>
        <w:separator/>
      </w:r>
    </w:p>
  </w:endnote>
  <w:endnote w:type="continuationSeparator" w:id="0">
    <w:p w:rsidR="00260AF7" w:rsidRDefault="0026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F0" w:rsidRDefault="00240D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F0" w:rsidRDefault="00240D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F0" w:rsidRDefault="00240D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AF7" w:rsidRDefault="00260AF7">
      <w:pPr>
        <w:spacing w:after="0" w:line="240" w:lineRule="auto"/>
      </w:pPr>
      <w:r>
        <w:separator/>
      </w:r>
    </w:p>
  </w:footnote>
  <w:footnote w:type="continuationSeparator" w:id="0">
    <w:p w:rsidR="00260AF7" w:rsidRDefault="0026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F0" w:rsidRDefault="000F79B6">
    <w:pPr>
      <w:pStyle w:val="Encabezado"/>
    </w:pPr>
    <w:r>
      <w:rPr>
        <w:noProof/>
        <w:lang w:eastAsia="es-ES"/>
      </w:rPr>
      <w:drawing>
        <wp:anchor distT="0" distB="0" distL="114300" distR="114300" simplePos="0" relativeHeight="251657728" behindDoc="1" locked="0" layoutInCell="1" allowOverlap="1">
          <wp:simplePos x="0" y="0"/>
          <wp:positionH relativeFrom="page">
            <wp:posOffset>3175</wp:posOffset>
          </wp:positionH>
          <wp:positionV relativeFrom="page">
            <wp:posOffset>450215</wp:posOffset>
          </wp:positionV>
          <wp:extent cx="7548880" cy="62928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48880" cy="62928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DF0" w:rsidRDefault="00240D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153" w:hanging="360"/>
      </w:pPr>
    </w:lvl>
    <w:lvl w:ilvl="1">
      <w:start w:val="1"/>
      <w:numFmt w:val="lowerLetter"/>
      <w:lvlText w:val="%2."/>
      <w:lvlJc w:val="left"/>
      <w:pPr>
        <w:tabs>
          <w:tab w:val="num" w:pos="0"/>
        </w:tabs>
        <w:ind w:left="873" w:hanging="360"/>
      </w:pPr>
    </w:lvl>
    <w:lvl w:ilvl="2">
      <w:start w:val="1"/>
      <w:numFmt w:val="lowerRoman"/>
      <w:lvlText w:val="%2.%3."/>
      <w:lvlJc w:val="righ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righ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right"/>
      <w:pPr>
        <w:tabs>
          <w:tab w:val="num" w:pos="0"/>
        </w:tabs>
        <w:ind w:left="59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F79B6"/>
    <w:rsid w:val="00064C4B"/>
    <w:rsid w:val="000F79B6"/>
    <w:rsid w:val="00133DAE"/>
    <w:rsid w:val="001768FC"/>
    <w:rsid w:val="001A5FDE"/>
    <w:rsid w:val="001E6CB9"/>
    <w:rsid w:val="00240DF0"/>
    <w:rsid w:val="00260AF7"/>
    <w:rsid w:val="00374E39"/>
    <w:rsid w:val="005441B7"/>
    <w:rsid w:val="009F3EB4"/>
    <w:rsid w:val="00AC0669"/>
    <w:rsid w:val="00BA1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F0"/>
    <w:pPr>
      <w:suppressAutoHyphens/>
      <w:spacing w:after="200" w:line="276" w:lineRule="auto"/>
    </w:pPr>
    <w:rPr>
      <w:rFonts w:ascii="Calibri" w:eastAsia="SimSun" w:hAnsi="Calibri" w:cs="font439"/>
      <w:sz w:val="22"/>
      <w:szCs w:val="22"/>
      <w:lang w:val="en-US" w:eastAsia="ar-SA"/>
    </w:rPr>
  </w:style>
  <w:style w:type="paragraph" w:styleId="Ttulo1">
    <w:name w:val="heading 1"/>
    <w:basedOn w:val="Normal"/>
    <w:next w:val="Textoindependiente"/>
    <w:qFormat/>
    <w:rsid w:val="00240DF0"/>
    <w:pPr>
      <w:widowControl w:val="0"/>
      <w:tabs>
        <w:tab w:val="num" w:pos="432"/>
      </w:tabs>
      <w:spacing w:after="0" w:line="100" w:lineRule="atLeast"/>
      <w:ind w:left="1145"/>
      <w:outlineLvl w:val="0"/>
    </w:pPr>
    <w:rPr>
      <w:rFonts w:ascii="Arial" w:eastAsia="Arial" w:hAnsi="Arial"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240DF0"/>
  </w:style>
  <w:style w:type="character" w:customStyle="1" w:styleId="EncabezadoCar">
    <w:name w:val="Encabezado Car"/>
    <w:basedOn w:val="Fuentedeprrafopredeter1"/>
    <w:rsid w:val="00240DF0"/>
    <w:rPr>
      <w:lang w:val="es-ES"/>
    </w:rPr>
  </w:style>
  <w:style w:type="character" w:customStyle="1" w:styleId="TextoindependienteCar">
    <w:name w:val="Texto independiente Car"/>
    <w:basedOn w:val="Fuentedeprrafopredeter1"/>
    <w:rsid w:val="00240DF0"/>
    <w:rPr>
      <w:rFonts w:ascii="Arial" w:eastAsia="Arial" w:hAnsi="Arial" w:cs="Times New Roman"/>
      <w:sz w:val="20"/>
      <w:szCs w:val="20"/>
    </w:rPr>
  </w:style>
  <w:style w:type="character" w:customStyle="1" w:styleId="TextodegloboCar">
    <w:name w:val="Texto de globo Car"/>
    <w:basedOn w:val="Fuentedeprrafopredeter1"/>
    <w:rsid w:val="00240DF0"/>
    <w:rPr>
      <w:rFonts w:ascii="Tahoma" w:hAnsi="Tahoma" w:cs="Tahoma"/>
      <w:sz w:val="16"/>
      <w:szCs w:val="16"/>
    </w:rPr>
  </w:style>
  <w:style w:type="character" w:customStyle="1" w:styleId="PiedepginaCar">
    <w:name w:val="Pie de página Car"/>
    <w:basedOn w:val="Fuentedeprrafopredeter1"/>
    <w:rsid w:val="00240DF0"/>
  </w:style>
  <w:style w:type="character" w:styleId="Hipervnculo">
    <w:name w:val="Hyperlink"/>
    <w:rsid w:val="00240DF0"/>
    <w:rPr>
      <w:color w:val="000080"/>
      <w:u w:val="single"/>
    </w:rPr>
  </w:style>
  <w:style w:type="paragraph" w:customStyle="1" w:styleId="Encabezado1">
    <w:name w:val="Encabezado1"/>
    <w:basedOn w:val="Normal"/>
    <w:next w:val="Textoindependiente"/>
    <w:rsid w:val="00240DF0"/>
    <w:pPr>
      <w:keepNext/>
      <w:spacing w:before="240" w:after="120"/>
    </w:pPr>
    <w:rPr>
      <w:rFonts w:ascii="Arial" w:eastAsia="Microsoft YaHei" w:hAnsi="Arial" w:cs="Arial"/>
      <w:sz w:val="28"/>
      <w:szCs w:val="28"/>
    </w:rPr>
  </w:style>
  <w:style w:type="paragraph" w:styleId="Textoindependiente">
    <w:name w:val="Body Text"/>
    <w:basedOn w:val="Normal"/>
    <w:rsid w:val="00240DF0"/>
    <w:pPr>
      <w:widowControl w:val="0"/>
      <w:spacing w:after="0" w:line="100" w:lineRule="atLeast"/>
      <w:ind w:left="1164"/>
    </w:pPr>
    <w:rPr>
      <w:rFonts w:ascii="Arial" w:eastAsia="Arial" w:hAnsi="Arial" w:cs="Times New Roman"/>
      <w:sz w:val="20"/>
      <w:szCs w:val="20"/>
    </w:rPr>
  </w:style>
  <w:style w:type="paragraph" w:styleId="Lista">
    <w:name w:val="List"/>
    <w:basedOn w:val="Textoindependiente"/>
    <w:rsid w:val="00240DF0"/>
    <w:rPr>
      <w:rFonts w:cs="Arial"/>
    </w:rPr>
  </w:style>
  <w:style w:type="paragraph" w:customStyle="1" w:styleId="Etiqueta">
    <w:name w:val="Etiqueta"/>
    <w:basedOn w:val="Normal"/>
    <w:rsid w:val="00240DF0"/>
    <w:pPr>
      <w:suppressLineNumbers/>
      <w:spacing w:before="120" w:after="120"/>
    </w:pPr>
    <w:rPr>
      <w:rFonts w:cs="Arial"/>
      <w:i/>
      <w:iCs/>
      <w:sz w:val="24"/>
      <w:szCs w:val="24"/>
    </w:rPr>
  </w:style>
  <w:style w:type="paragraph" w:customStyle="1" w:styleId="ndice">
    <w:name w:val="Índice"/>
    <w:basedOn w:val="Normal"/>
    <w:rsid w:val="00240DF0"/>
    <w:pPr>
      <w:suppressLineNumbers/>
    </w:pPr>
    <w:rPr>
      <w:rFonts w:cs="Arial"/>
    </w:rPr>
  </w:style>
  <w:style w:type="paragraph" w:styleId="Encabezado">
    <w:name w:val="header"/>
    <w:basedOn w:val="Normal"/>
    <w:rsid w:val="00240DF0"/>
    <w:pPr>
      <w:suppressLineNumbers/>
      <w:tabs>
        <w:tab w:val="center" w:pos="4252"/>
        <w:tab w:val="right" w:pos="8504"/>
      </w:tabs>
      <w:spacing w:after="0" w:line="100" w:lineRule="atLeast"/>
    </w:pPr>
    <w:rPr>
      <w:lang w:val="es-ES"/>
    </w:rPr>
  </w:style>
  <w:style w:type="paragraph" w:customStyle="1" w:styleId="Textodeglobo1">
    <w:name w:val="Texto de globo1"/>
    <w:basedOn w:val="Normal"/>
    <w:rsid w:val="00240DF0"/>
    <w:pPr>
      <w:spacing w:after="0" w:line="100" w:lineRule="atLeast"/>
    </w:pPr>
    <w:rPr>
      <w:rFonts w:ascii="Tahoma" w:hAnsi="Tahoma" w:cs="Tahoma"/>
      <w:sz w:val="16"/>
      <w:szCs w:val="16"/>
    </w:rPr>
  </w:style>
  <w:style w:type="paragraph" w:styleId="Piedepgina">
    <w:name w:val="footer"/>
    <w:basedOn w:val="Normal"/>
    <w:rsid w:val="00240DF0"/>
    <w:pPr>
      <w:suppressLineNumbers/>
      <w:tabs>
        <w:tab w:val="center" w:pos="4252"/>
        <w:tab w:val="right" w:pos="8504"/>
      </w:tabs>
      <w:spacing w:after="0" w:line="10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es/documents/1578001/1654035/reglamento-movilidad.pdf/26692888-61c6-47e9-8f59-eca9fd19b5f1"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928</Words>
  <Characters>5110</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cp:lastModifiedBy>Oscar Sanchez Martinez</cp:lastModifiedBy>
  <cp:revision>8</cp:revision>
  <cp:lastPrinted>2017-06-29T10:32:00Z</cp:lastPrinted>
  <dcterms:created xsi:type="dcterms:W3CDTF">2017-06-29T10:53:00Z</dcterms:created>
  <dcterms:modified xsi:type="dcterms:W3CDTF">2019-07-19T10:35:00Z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Murcia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